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66" w:rsidRDefault="00CD3066" w:rsidP="00D3154E">
      <w:pPr>
        <w:pStyle w:val="3"/>
      </w:pPr>
      <w:bookmarkStart w:id="0" w:name="_Toc464130594"/>
      <w:bookmarkStart w:id="1" w:name="_Toc480371471"/>
      <w:r w:rsidRPr="0020637C">
        <w:t>ΙΙΙ. ΥΠΟΔΕΙΓΜΑ ΟΙΚΟΝΟΜΙΚΗΣ ΠΡΟΣΦΟΡΑΣ</w:t>
      </w:r>
      <w:bookmarkEnd w:id="1"/>
    </w:p>
    <w:p w:rsidR="002D6E0C" w:rsidRDefault="002D6E0C" w:rsidP="002D6E0C"/>
    <w:tbl>
      <w:tblPr>
        <w:tblW w:w="9782" w:type="dxa"/>
        <w:jc w:val="center"/>
        <w:tblLayout w:type="fixed"/>
        <w:tblLook w:val="00A0"/>
      </w:tblPr>
      <w:tblGrid>
        <w:gridCol w:w="708"/>
        <w:gridCol w:w="2412"/>
        <w:gridCol w:w="2268"/>
        <w:gridCol w:w="2268"/>
        <w:gridCol w:w="2126"/>
      </w:tblGrid>
      <w:tr w:rsidR="002D6E0C" w:rsidRPr="002D6E0C" w:rsidTr="004B2DDA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b/>
                <w:snapToGrid w:val="0"/>
                <w:szCs w:val="22"/>
                <w:lang w:eastAsia="el-GR"/>
              </w:rPr>
            </w:pPr>
            <w:r w:rsidRPr="002D6E0C">
              <w:rPr>
                <w:rFonts w:eastAsia="SimSun" w:cs="Arial"/>
                <w:b/>
                <w:snapToGrid w:val="0"/>
                <w:szCs w:val="22"/>
                <w:lang w:eastAsia="el-GR"/>
              </w:rPr>
              <w:t>α/α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b/>
                <w:snapToGrid w:val="0"/>
                <w:szCs w:val="22"/>
                <w:lang w:eastAsia="el-GR"/>
              </w:rPr>
            </w:pPr>
            <w:r w:rsidRPr="002D6E0C">
              <w:rPr>
                <w:rFonts w:eastAsia="SimSun" w:cs="Arial"/>
                <w:b/>
                <w:snapToGrid w:val="0"/>
                <w:szCs w:val="22"/>
                <w:lang w:eastAsia="el-GR"/>
              </w:rPr>
              <w:t>Περιγραφή εργασιών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0C" w:rsidRPr="002D6E0C" w:rsidRDefault="009160F5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b/>
                <w:snapToGrid w:val="0"/>
                <w:szCs w:val="22"/>
                <w:lang w:eastAsia="el-GR"/>
              </w:rPr>
            </w:pPr>
            <w:r>
              <w:rPr>
                <w:rFonts w:eastAsia="SimSun" w:cs="Arial"/>
                <w:b/>
                <w:snapToGrid w:val="0"/>
                <w:szCs w:val="22"/>
                <w:lang w:eastAsia="el-GR"/>
              </w:rPr>
              <w:t xml:space="preserve">Κόστος Υπηρεσίας </w:t>
            </w:r>
            <w:r w:rsidR="002D6E0C" w:rsidRPr="002D6E0C">
              <w:rPr>
                <w:rFonts w:eastAsia="SimSun" w:cs="Arial"/>
                <w:b/>
                <w:snapToGrid w:val="0"/>
                <w:szCs w:val="22"/>
                <w:lang w:eastAsia="el-GR"/>
              </w:rPr>
              <w:t xml:space="preserve"> χωρίς</w:t>
            </w:r>
            <w:r w:rsidR="000C2364">
              <w:rPr>
                <w:rFonts w:eastAsia="SimSun" w:cs="Arial"/>
                <w:b/>
                <w:snapToGrid w:val="0"/>
                <w:szCs w:val="22"/>
                <w:lang w:eastAsia="el-GR"/>
              </w:rPr>
              <w:t xml:space="preserve"> (1 έτος)</w:t>
            </w:r>
            <w:r w:rsidR="002D6E0C" w:rsidRPr="002D6E0C">
              <w:rPr>
                <w:rFonts w:eastAsia="SimSun" w:cs="Arial"/>
                <w:b/>
                <w:snapToGrid w:val="0"/>
                <w:szCs w:val="22"/>
                <w:lang w:eastAsia="el-GR"/>
              </w:rPr>
              <w:t xml:space="preserve"> Φ.Π.Α.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9160F5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b/>
                <w:snapToGrid w:val="0"/>
                <w:szCs w:val="22"/>
                <w:lang w:eastAsia="el-GR"/>
              </w:rPr>
            </w:pPr>
            <w:r>
              <w:rPr>
                <w:rFonts w:eastAsia="SimSun" w:cs="Arial"/>
                <w:b/>
                <w:snapToGrid w:val="0"/>
                <w:szCs w:val="22"/>
                <w:lang w:eastAsia="el-GR"/>
              </w:rPr>
              <w:t xml:space="preserve">Προσφερόμενη τιμή </w:t>
            </w:r>
            <w:r w:rsidR="002D6E0C" w:rsidRPr="002D6E0C">
              <w:rPr>
                <w:rFonts w:eastAsia="SimSun" w:cs="Arial"/>
                <w:b/>
                <w:snapToGrid w:val="0"/>
                <w:szCs w:val="22"/>
                <w:lang w:eastAsia="el-GR"/>
              </w:rPr>
              <w:t>(αριθμητικά)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0C" w:rsidRPr="002D6E0C" w:rsidRDefault="009160F5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b/>
                <w:snapToGrid w:val="0"/>
                <w:szCs w:val="22"/>
                <w:lang w:eastAsia="el-GR"/>
              </w:rPr>
            </w:pPr>
            <w:r>
              <w:rPr>
                <w:rFonts w:eastAsia="SimSun" w:cs="Arial"/>
                <w:b/>
                <w:snapToGrid w:val="0"/>
                <w:szCs w:val="22"/>
                <w:lang w:eastAsia="el-GR"/>
              </w:rPr>
              <w:t xml:space="preserve">Προσφερόμενη τιμή </w:t>
            </w:r>
            <w:r w:rsidR="002D6E0C" w:rsidRPr="002D6E0C">
              <w:rPr>
                <w:rFonts w:eastAsia="SimSun" w:cs="Arial"/>
                <w:b/>
                <w:snapToGrid w:val="0"/>
                <w:szCs w:val="22"/>
                <w:lang w:eastAsia="el-GR"/>
              </w:rPr>
              <w:t>(ολογράφως)</w:t>
            </w:r>
          </w:p>
        </w:tc>
      </w:tr>
      <w:tr w:rsidR="002D6E0C" w:rsidRPr="002D6E0C" w:rsidTr="004B2DDA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  <w:r w:rsidRPr="002D6E0C">
              <w:rPr>
                <w:rFonts w:eastAsia="SimSun" w:cs="Arial"/>
                <w:snapToGrid w:val="0"/>
                <w:szCs w:val="22"/>
                <w:lang w:eastAsia="el-GR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E0C" w:rsidRPr="002D6E0C" w:rsidRDefault="002D6E0C" w:rsidP="002D6E0C">
            <w:pPr>
              <w:suppressAutoHyphens w:val="0"/>
              <w:jc w:val="center"/>
              <w:rPr>
                <w:rFonts w:cs="Arial"/>
                <w:szCs w:val="22"/>
                <w:lang w:eastAsia="el-GR"/>
              </w:rPr>
            </w:pPr>
            <w:r w:rsidRPr="002D6E0C">
              <w:rPr>
                <w:rFonts w:cs="Arial"/>
                <w:szCs w:val="22"/>
              </w:rPr>
              <w:t>ΑΠΟΚΟΜΙΔΗ ΑΠΟΡΡΙΜΜΑΤΩΝ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0C" w:rsidRPr="002D6E0C" w:rsidRDefault="009160F5" w:rsidP="002D6E0C">
            <w:pPr>
              <w:suppressAutoHyphens w:val="0"/>
              <w:snapToGrid w:val="0"/>
              <w:spacing w:line="360" w:lineRule="auto"/>
              <w:jc w:val="center"/>
              <w:rPr>
                <w:rFonts w:eastAsia="SimSun" w:cs="Arial"/>
                <w:snapToGrid w:val="0"/>
                <w:szCs w:val="22"/>
                <w:highlight w:val="yellow"/>
                <w:lang w:eastAsia="zh-CN"/>
              </w:rPr>
            </w:pPr>
            <w:r w:rsidRPr="009160F5">
              <w:rPr>
                <w:rFonts w:eastAsia="SimSun" w:cs="Arial"/>
                <w:snapToGrid w:val="0"/>
                <w:szCs w:val="24"/>
                <w:lang w:eastAsia="zh-CN"/>
              </w:rPr>
              <w:t>180.154,80 €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</w:tr>
      <w:tr w:rsidR="002D6E0C" w:rsidRPr="002D6E0C" w:rsidTr="004B2DDA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val="en-US" w:eastAsia="el-GR"/>
              </w:rPr>
            </w:pPr>
            <w:r w:rsidRPr="002D6E0C">
              <w:rPr>
                <w:rFonts w:eastAsia="SimSun" w:cs="Arial"/>
                <w:snapToGrid w:val="0"/>
                <w:szCs w:val="22"/>
                <w:lang w:val="en-US" w:eastAsia="el-GR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E0C" w:rsidRPr="002D6E0C" w:rsidRDefault="002D6E0C" w:rsidP="002D6E0C">
            <w:pPr>
              <w:suppressAutoHyphens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ΚΑΘΑΡΙΣΜΟΣ ΚΟΙΝΟΧΡΗΣΤΩΝ ΧΩΡΩΝ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0C" w:rsidRPr="002D6E0C" w:rsidRDefault="009160F5" w:rsidP="002D6E0C">
            <w:pPr>
              <w:suppressAutoHyphens w:val="0"/>
              <w:snapToGrid w:val="0"/>
              <w:spacing w:line="360" w:lineRule="auto"/>
              <w:jc w:val="center"/>
              <w:rPr>
                <w:rFonts w:eastAsia="SimSun" w:cs="Arial"/>
                <w:snapToGrid w:val="0"/>
                <w:szCs w:val="22"/>
                <w:highlight w:val="yellow"/>
                <w:lang w:eastAsia="zh-CN"/>
              </w:rPr>
            </w:pPr>
            <w:r>
              <w:rPr>
                <w:rFonts w:eastAsia="SimSun" w:cs="Arial"/>
                <w:snapToGrid w:val="0"/>
                <w:szCs w:val="24"/>
                <w:lang w:eastAsia="zh-CN"/>
              </w:rPr>
              <w:t xml:space="preserve">  </w:t>
            </w:r>
            <w:r w:rsidRPr="009160F5">
              <w:rPr>
                <w:rFonts w:eastAsia="SimSun" w:cs="Arial"/>
                <w:snapToGrid w:val="0"/>
                <w:szCs w:val="24"/>
                <w:lang w:eastAsia="zh-CN"/>
              </w:rPr>
              <w:t>18.149,10 €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</w:tr>
      <w:tr w:rsidR="002D6E0C" w:rsidRPr="002D6E0C" w:rsidTr="004B2DDA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  <w:r w:rsidRPr="002D6E0C">
              <w:rPr>
                <w:rFonts w:eastAsia="SimSun" w:cs="Arial"/>
                <w:snapToGrid w:val="0"/>
                <w:szCs w:val="22"/>
                <w:lang w:eastAsia="el-GR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jc w:val="center"/>
              <w:rPr>
                <w:rFonts w:cs="Arial"/>
                <w:szCs w:val="22"/>
              </w:rPr>
            </w:pPr>
            <w:r w:rsidRPr="002D6E0C">
              <w:rPr>
                <w:rFonts w:cs="Arial"/>
                <w:szCs w:val="22"/>
              </w:rPr>
              <w:t>ΠΛΥΣΗ ΚΑΔΩΝ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0C" w:rsidRPr="002D6E0C" w:rsidRDefault="009160F5" w:rsidP="002D6E0C">
            <w:pPr>
              <w:suppressAutoHyphens w:val="0"/>
              <w:snapToGrid w:val="0"/>
              <w:spacing w:line="360" w:lineRule="auto"/>
              <w:jc w:val="center"/>
              <w:rPr>
                <w:rFonts w:eastAsia="SimSun" w:cs="Arial"/>
                <w:snapToGrid w:val="0"/>
                <w:szCs w:val="22"/>
                <w:highlight w:val="yellow"/>
                <w:lang w:eastAsia="zh-CN"/>
              </w:rPr>
            </w:pPr>
            <w:r>
              <w:rPr>
                <w:rFonts w:eastAsia="SimSun" w:cs="Arial"/>
                <w:snapToGrid w:val="0"/>
                <w:szCs w:val="24"/>
                <w:lang w:eastAsia="zh-CN"/>
              </w:rPr>
              <w:t xml:space="preserve">    </w:t>
            </w:r>
            <w:r w:rsidRPr="009160F5">
              <w:rPr>
                <w:rFonts w:eastAsia="SimSun" w:cs="Arial"/>
                <w:snapToGrid w:val="0"/>
                <w:szCs w:val="24"/>
                <w:lang w:eastAsia="zh-CN"/>
              </w:rPr>
              <w:t>2.730,00 €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</w:tr>
      <w:tr w:rsidR="002D6E0C" w:rsidRPr="002D6E0C" w:rsidTr="004B2DDA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  <w:r w:rsidRPr="002D6E0C">
              <w:rPr>
                <w:rFonts w:eastAsia="SimSun" w:cs="Arial"/>
                <w:snapToGrid w:val="0"/>
                <w:szCs w:val="22"/>
                <w:lang w:eastAsia="el-GR"/>
              </w:rPr>
              <w:t xml:space="preserve">ΣΥΝΟΛΟ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0C" w:rsidRPr="002D6E0C" w:rsidRDefault="009160F5" w:rsidP="002D6E0C">
            <w:pPr>
              <w:suppressAutoHyphens w:val="0"/>
              <w:snapToGrid w:val="0"/>
              <w:spacing w:line="360" w:lineRule="auto"/>
              <w:jc w:val="center"/>
              <w:rPr>
                <w:rFonts w:eastAsia="SimSun" w:cs="Arial"/>
                <w:snapToGrid w:val="0"/>
                <w:szCs w:val="22"/>
                <w:highlight w:val="yellow"/>
                <w:lang w:eastAsia="zh-CN"/>
              </w:rPr>
            </w:pPr>
            <w:r w:rsidRPr="009160F5">
              <w:rPr>
                <w:rFonts w:eastAsia="SimSun" w:cs="Arial"/>
                <w:snapToGrid w:val="0"/>
                <w:szCs w:val="24"/>
                <w:lang w:eastAsia="zh-CN"/>
              </w:rPr>
              <w:t>201.033,90 €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</w:tr>
      <w:tr w:rsidR="002D6E0C" w:rsidRPr="002D6E0C" w:rsidTr="004B2DDA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  <w:r w:rsidRPr="002D6E0C">
              <w:rPr>
                <w:rFonts w:eastAsia="SimSun" w:cs="Arial"/>
                <w:snapToGrid w:val="0"/>
                <w:szCs w:val="22"/>
                <w:lang w:eastAsia="el-GR"/>
              </w:rPr>
              <w:t>ΠΟΣΟΣΤΟ ΕΚΠΤΩΣΗΣ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</w:tr>
      <w:tr w:rsidR="002D6E0C" w:rsidRPr="002D6E0C" w:rsidTr="004B2DDA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  <w:r w:rsidRPr="002D6E0C">
              <w:rPr>
                <w:rFonts w:eastAsia="SimSun" w:cs="Arial"/>
                <w:snapToGrid w:val="0"/>
                <w:szCs w:val="22"/>
                <w:lang w:eastAsia="el-GR"/>
              </w:rPr>
              <w:t>ΣΥΝΟΛΙΚΟΣ Φ.Π.Α. (24%)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</w:tr>
      <w:tr w:rsidR="002D6E0C" w:rsidRPr="002D6E0C" w:rsidTr="004B2DDA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  <w:r w:rsidRPr="002D6E0C">
              <w:rPr>
                <w:rFonts w:eastAsia="SimSun" w:cs="Arial"/>
                <w:snapToGrid w:val="0"/>
                <w:szCs w:val="22"/>
                <w:lang w:eastAsia="el-GR"/>
              </w:rPr>
              <w:t>ΣΥΝΟΛΙΚΗ ΠΡΟΣΦΕΡΟΜΕΝΗ ΤΙΜΗ ΣΥΜΠΕΡΙΛΑΜΒΑΝΟΜΕΝΟΥ Φ.Π.Α.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0C" w:rsidRPr="002D6E0C" w:rsidRDefault="002D6E0C" w:rsidP="002D6E0C">
            <w:pPr>
              <w:suppressAutoHyphens w:val="0"/>
              <w:spacing w:after="120" w:line="360" w:lineRule="auto"/>
              <w:jc w:val="center"/>
              <w:rPr>
                <w:rFonts w:eastAsia="SimSun" w:cs="Arial"/>
                <w:snapToGrid w:val="0"/>
                <w:szCs w:val="22"/>
                <w:lang w:eastAsia="el-GR"/>
              </w:rPr>
            </w:pPr>
          </w:p>
        </w:tc>
      </w:tr>
    </w:tbl>
    <w:p w:rsidR="002D6E0C" w:rsidRDefault="002D6E0C" w:rsidP="002D6E0C"/>
    <w:p w:rsidR="002D6E0C" w:rsidRDefault="002D6E0C" w:rsidP="002D6E0C"/>
    <w:p w:rsidR="002D6E0C" w:rsidRPr="002D6E0C" w:rsidRDefault="002D6E0C" w:rsidP="002D6E0C"/>
    <w:p w:rsidR="00520B93" w:rsidRPr="00520B93" w:rsidRDefault="00520B93" w:rsidP="00520B93"/>
    <w:p w:rsidR="00CB3A49" w:rsidRDefault="00CB3A49" w:rsidP="00E62941">
      <w:pPr>
        <w:suppressAutoHyphens w:val="0"/>
        <w:jc w:val="center"/>
        <w:rPr>
          <w:rFonts w:eastAsia="SimSun" w:cs="Arial"/>
          <w:snapToGrid w:val="0"/>
          <w:szCs w:val="22"/>
          <w:lang w:eastAsia="zh-CN"/>
        </w:rPr>
      </w:pPr>
    </w:p>
    <w:p w:rsidR="003E3AB7" w:rsidRDefault="003E3AB7" w:rsidP="00446670">
      <w:pPr>
        <w:suppressAutoHyphens w:val="0"/>
        <w:jc w:val="center"/>
        <w:rPr>
          <w:rFonts w:eastAsia="SimSun" w:cs="Arial"/>
          <w:snapToGrid w:val="0"/>
          <w:sz w:val="20"/>
          <w:lang w:eastAsia="zh-CN"/>
        </w:rPr>
      </w:pPr>
    </w:p>
    <w:p w:rsidR="00CD3066" w:rsidRPr="00552884" w:rsidRDefault="00CD3066" w:rsidP="00446670">
      <w:pPr>
        <w:suppressAutoHyphens w:val="0"/>
        <w:jc w:val="center"/>
        <w:rPr>
          <w:rFonts w:eastAsia="SimSun" w:cs="Arial"/>
          <w:snapToGrid w:val="0"/>
          <w:sz w:val="20"/>
          <w:lang w:eastAsia="zh-CN"/>
        </w:rPr>
      </w:pPr>
      <w:r w:rsidRPr="00552884">
        <w:rPr>
          <w:rFonts w:eastAsia="SimSun" w:cs="Arial"/>
          <w:snapToGrid w:val="0"/>
          <w:sz w:val="20"/>
          <w:lang w:eastAsia="zh-CN"/>
        </w:rPr>
        <w:t>Ο Προσφέρων</w:t>
      </w:r>
    </w:p>
    <w:p w:rsidR="00CD3066" w:rsidRDefault="00CD3066" w:rsidP="00446670">
      <w:pPr>
        <w:suppressAutoHyphens w:val="0"/>
        <w:jc w:val="center"/>
        <w:rPr>
          <w:rFonts w:eastAsia="SimSun" w:cs="Arial"/>
          <w:snapToGrid w:val="0"/>
          <w:sz w:val="20"/>
          <w:lang w:eastAsia="zh-CN"/>
        </w:rPr>
      </w:pPr>
      <w:r w:rsidRPr="00552884">
        <w:rPr>
          <w:rFonts w:eastAsia="SimSun" w:cs="Arial"/>
          <w:snapToGrid w:val="0"/>
          <w:sz w:val="20"/>
          <w:lang w:eastAsia="zh-CN"/>
        </w:rPr>
        <w:t>(Ημερομηνία, Σφραγίδα – Υπογραφή)</w:t>
      </w:r>
    </w:p>
    <w:p w:rsidR="003E3AB7" w:rsidRPr="00552884" w:rsidRDefault="003E3AB7" w:rsidP="00446670">
      <w:pPr>
        <w:suppressAutoHyphens w:val="0"/>
        <w:jc w:val="center"/>
        <w:rPr>
          <w:rFonts w:eastAsia="SimSun" w:cs="Arial"/>
          <w:snapToGrid w:val="0"/>
          <w:sz w:val="20"/>
          <w:lang w:eastAsia="zh-CN"/>
        </w:rPr>
      </w:pPr>
    </w:p>
    <w:tbl>
      <w:tblPr>
        <w:tblW w:w="0" w:type="auto"/>
        <w:jc w:val="center"/>
        <w:tblLook w:val="04A0"/>
      </w:tblPr>
      <w:tblGrid>
        <w:gridCol w:w="8522"/>
      </w:tblGrid>
      <w:tr w:rsidR="00CD3066" w:rsidRPr="00552884" w:rsidTr="00892E55">
        <w:trPr>
          <w:jc w:val="center"/>
        </w:trPr>
        <w:tc>
          <w:tcPr>
            <w:tcW w:w="8522" w:type="dxa"/>
            <w:shd w:val="clear" w:color="auto" w:fill="auto"/>
            <w:vAlign w:val="center"/>
          </w:tcPr>
          <w:p w:rsidR="00CD3066" w:rsidRDefault="003E3AB7" w:rsidP="004466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cs="Arial"/>
                <w:sz w:val="20"/>
                <w:lang w:eastAsia="el-GR"/>
              </w:rPr>
            </w:pPr>
            <w:r>
              <w:rPr>
                <w:rFonts w:cs="Arial"/>
                <w:sz w:val="20"/>
                <w:lang w:eastAsia="el-GR"/>
              </w:rPr>
              <w:t>Καναλ</w:t>
            </w:r>
            <w:r w:rsidR="00F60972">
              <w:rPr>
                <w:rFonts w:cs="Arial"/>
                <w:sz w:val="20"/>
                <w:lang w:eastAsia="el-GR"/>
              </w:rPr>
              <w:t>λ</w:t>
            </w:r>
            <w:r>
              <w:rPr>
                <w:rFonts w:cs="Arial"/>
                <w:sz w:val="20"/>
                <w:lang w:eastAsia="el-GR"/>
              </w:rPr>
              <w:t>άκι</w:t>
            </w:r>
            <w:r w:rsidR="00CD3066" w:rsidRPr="00446670">
              <w:rPr>
                <w:rFonts w:cs="Arial"/>
                <w:sz w:val="20"/>
                <w:lang w:eastAsia="el-GR"/>
              </w:rPr>
              <w:t xml:space="preserve">,  </w:t>
            </w:r>
            <w:r w:rsidR="00446670">
              <w:rPr>
                <w:rFonts w:cs="Arial"/>
                <w:sz w:val="20"/>
                <w:lang w:eastAsia="el-GR"/>
              </w:rPr>
              <w:t>…...</w:t>
            </w:r>
            <w:r w:rsidR="00CD3066" w:rsidRPr="00446670">
              <w:rPr>
                <w:rFonts w:cs="Arial"/>
                <w:sz w:val="20"/>
                <w:lang w:eastAsia="el-GR"/>
              </w:rPr>
              <w:t>/</w:t>
            </w:r>
            <w:r w:rsidR="00446670">
              <w:rPr>
                <w:rFonts w:cs="Arial"/>
                <w:sz w:val="20"/>
                <w:lang w:eastAsia="el-GR"/>
              </w:rPr>
              <w:t>……</w:t>
            </w:r>
            <w:r w:rsidR="00CD3066" w:rsidRPr="00446670">
              <w:rPr>
                <w:rFonts w:cs="Arial"/>
                <w:sz w:val="20"/>
                <w:lang w:eastAsia="el-GR"/>
              </w:rPr>
              <w:t>/201</w:t>
            </w:r>
            <w:r w:rsidR="00446670">
              <w:rPr>
                <w:rFonts w:cs="Arial"/>
                <w:sz w:val="20"/>
                <w:lang w:eastAsia="el-GR"/>
              </w:rPr>
              <w:t>..</w:t>
            </w:r>
          </w:p>
          <w:p w:rsidR="00446670" w:rsidRDefault="00446670" w:rsidP="004466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rFonts w:cs="Arial"/>
                <w:sz w:val="20"/>
                <w:lang w:eastAsia="el-GR"/>
              </w:rPr>
            </w:pPr>
          </w:p>
          <w:p w:rsidR="00446670" w:rsidRDefault="00446670" w:rsidP="004466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rFonts w:cs="Arial"/>
                <w:sz w:val="20"/>
                <w:lang w:eastAsia="el-GR"/>
              </w:rPr>
            </w:pPr>
          </w:p>
          <w:p w:rsidR="00446670" w:rsidRPr="00552884" w:rsidRDefault="00446670" w:rsidP="004466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</w:p>
        </w:tc>
      </w:tr>
      <w:bookmarkEnd w:id="0"/>
    </w:tbl>
    <w:p w:rsidR="003A51CE" w:rsidRPr="003A51CE" w:rsidRDefault="003A51CE" w:rsidP="00004A8D">
      <w:pPr>
        <w:pStyle w:val="1"/>
        <w:numPr>
          <w:ilvl w:val="0"/>
          <w:numId w:val="0"/>
        </w:numPr>
        <w:jc w:val="center"/>
        <w:rPr>
          <w:rFonts w:eastAsia="SimSun"/>
          <w:lang w:eastAsia="zh-CN"/>
        </w:rPr>
      </w:pPr>
    </w:p>
    <w:sectPr w:rsidR="003A51CE" w:rsidRPr="003A51CE" w:rsidSect="00C72C21">
      <w:headerReference w:type="default" r:id="rId8"/>
      <w:footerReference w:type="default" r:id="rId9"/>
      <w:footnotePr>
        <w:pos w:val="beneathText"/>
      </w:footnotePr>
      <w:pgSz w:w="11905" w:h="16837"/>
      <w:pgMar w:top="79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B7" w:rsidRDefault="00F027B7" w:rsidP="00F674DB">
      <w:r>
        <w:separator/>
      </w:r>
    </w:p>
    <w:p w:rsidR="00F027B7" w:rsidRDefault="00F027B7"/>
  </w:endnote>
  <w:endnote w:type="continuationSeparator" w:id="1">
    <w:p w:rsidR="00F027B7" w:rsidRDefault="00F027B7" w:rsidP="00F674DB">
      <w:r>
        <w:continuationSeparator/>
      </w:r>
    </w:p>
    <w:p w:rsidR="00F027B7" w:rsidRDefault="00F027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2D" w:rsidRDefault="0080162D">
    <w:pPr>
      <w:pStyle w:val="af0"/>
      <w:jc w:val="right"/>
    </w:pPr>
    <w:fldSimple w:instr=" PAGE   \* MERGEFORMAT ">
      <w:r w:rsidR="00004A8D">
        <w:rPr>
          <w:noProof/>
        </w:rPr>
        <w:t>2</w:t>
      </w:r>
    </w:fldSimple>
  </w:p>
  <w:p w:rsidR="0080162D" w:rsidRDefault="0080162D">
    <w:pPr>
      <w:pStyle w:val="af0"/>
    </w:pPr>
  </w:p>
  <w:p w:rsidR="0080162D" w:rsidRDefault="008016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B7" w:rsidRDefault="00F027B7" w:rsidP="00F674DB">
      <w:r>
        <w:separator/>
      </w:r>
    </w:p>
    <w:p w:rsidR="00F027B7" w:rsidRDefault="00F027B7"/>
  </w:footnote>
  <w:footnote w:type="continuationSeparator" w:id="1">
    <w:p w:rsidR="00F027B7" w:rsidRDefault="00F027B7" w:rsidP="00F674DB">
      <w:r>
        <w:continuationSeparator/>
      </w:r>
    </w:p>
    <w:p w:rsidR="00F027B7" w:rsidRDefault="00F027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2D" w:rsidRPr="00067358" w:rsidRDefault="0080162D" w:rsidP="00067358">
    <w:pPr>
      <w:jc w:val="right"/>
      <w:rPr>
        <w:rFonts w:cs="Arial"/>
        <w:b/>
        <w:sz w:val="24"/>
        <w:szCs w:val="24"/>
      </w:rPr>
    </w:pPr>
    <w:r w:rsidRPr="00067358">
      <w:rPr>
        <w:rFonts w:cs="Arial"/>
        <w:b/>
        <w:sz w:val="24"/>
        <w:szCs w:val="24"/>
      </w:rPr>
      <w:t>ΔΗΜΟΣ ΠΑΡΓΑΣ</w:t>
    </w:r>
  </w:p>
  <w:p w:rsidR="0080162D" w:rsidRDefault="0080162D" w:rsidP="00067358">
    <w:pPr>
      <w:jc w:val="right"/>
      <w:rPr>
        <w:rFonts w:cs="Arial"/>
        <w:szCs w:val="24"/>
      </w:rPr>
    </w:pPr>
    <w:r w:rsidRPr="00067358">
      <w:rPr>
        <w:rFonts w:cs="Arial"/>
        <w:szCs w:val="24"/>
      </w:rPr>
      <w:t>Αποκομιδή Απορριμμάτων και Καθαρισμός Κοινόχρηστων χώρων Δ.Ε. Πάργας</w:t>
    </w:r>
  </w:p>
  <w:p w:rsidR="0080162D" w:rsidRPr="00067358" w:rsidRDefault="0080162D" w:rsidP="00067358">
    <w:pPr>
      <w:jc w:val="right"/>
      <w:rPr>
        <w:rFonts w:cs="Arial"/>
        <w:sz w:val="16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4670B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</w:lvl>
  </w:abstractNum>
  <w:abstractNum w:abstractNumId="9">
    <w:nsid w:val="0000000A"/>
    <w:multiLevelType w:val="singleLevel"/>
    <w:tmpl w:val="0000000A"/>
    <w:name w:val="WW8Num22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6AD4C5C8"/>
    <w:name w:val="WW8Num19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color w:val="00000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</w:abstractNum>
  <w:abstractNum w:abstractNumId="12">
    <w:nsid w:val="053D1C11"/>
    <w:multiLevelType w:val="hybridMultilevel"/>
    <w:tmpl w:val="E17A7F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42481D"/>
    <w:multiLevelType w:val="hybridMultilevel"/>
    <w:tmpl w:val="AEDA9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D00508"/>
    <w:multiLevelType w:val="hybridMultilevel"/>
    <w:tmpl w:val="8C24A5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6B44D0"/>
    <w:multiLevelType w:val="hybridMultilevel"/>
    <w:tmpl w:val="629690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CF636E"/>
    <w:multiLevelType w:val="hybridMultilevel"/>
    <w:tmpl w:val="8C30B8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126B3D"/>
    <w:multiLevelType w:val="hybridMultilevel"/>
    <w:tmpl w:val="2752E1E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0FCD508E"/>
    <w:multiLevelType w:val="hybridMultilevel"/>
    <w:tmpl w:val="4640776C"/>
    <w:lvl w:ilvl="0" w:tplc="20BAF3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6C6DDC"/>
    <w:multiLevelType w:val="hybridMultilevel"/>
    <w:tmpl w:val="E230C7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10781A"/>
    <w:multiLevelType w:val="hybridMultilevel"/>
    <w:tmpl w:val="02C6D7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8A1600"/>
    <w:multiLevelType w:val="hybridMultilevel"/>
    <w:tmpl w:val="4640776C"/>
    <w:lvl w:ilvl="0" w:tplc="20BAF3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E08F9"/>
    <w:multiLevelType w:val="hybridMultilevel"/>
    <w:tmpl w:val="DB48DA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821DE5"/>
    <w:multiLevelType w:val="hybridMultilevel"/>
    <w:tmpl w:val="9C029F50"/>
    <w:lvl w:ilvl="0" w:tplc="20BAF3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F859CD"/>
    <w:multiLevelType w:val="hybridMultilevel"/>
    <w:tmpl w:val="585AE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AD620C"/>
    <w:multiLevelType w:val="hybridMultilevel"/>
    <w:tmpl w:val="CE2E6D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074AA2"/>
    <w:multiLevelType w:val="hybridMultilevel"/>
    <w:tmpl w:val="64EE97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D70F29"/>
    <w:multiLevelType w:val="hybridMultilevel"/>
    <w:tmpl w:val="3702D40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FF91E38"/>
    <w:multiLevelType w:val="hybridMultilevel"/>
    <w:tmpl w:val="070CD5E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706F69"/>
    <w:multiLevelType w:val="hybridMultilevel"/>
    <w:tmpl w:val="641C13DE"/>
    <w:lvl w:ilvl="0" w:tplc="118A4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DE61D3"/>
    <w:multiLevelType w:val="hybridMultilevel"/>
    <w:tmpl w:val="309A0976"/>
    <w:lvl w:ilvl="0" w:tplc="0408000B">
      <w:start w:val="1"/>
      <w:numFmt w:val="bullet"/>
      <w:pStyle w:val="Tiret0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5CC0EC2"/>
    <w:multiLevelType w:val="hybridMultilevel"/>
    <w:tmpl w:val="D2CA1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7B3294"/>
    <w:multiLevelType w:val="hybridMultilevel"/>
    <w:tmpl w:val="194608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C4F9B"/>
    <w:multiLevelType w:val="hybridMultilevel"/>
    <w:tmpl w:val="5BD0C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FE56BC"/>
    <w:multiLevelType w:val="hybridMultilevel"/>
    <w:tmpl w:val="80EE8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7669B1"/>
    <w:multiLevelType w:val="hybridMultilevel"/>
    <w:tmpl w:val="759E8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1D1DCC"/>
    <w:multiLevelType w:val="hybridMultilevel"/>
    <w:tmpl w:val="4640776C"/>
    <w:lvl w:ilvl="0" w:tplc="20BAF3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EC1A5B"/>
    <w:multiLevelType w:val="hybridMultilevel"/>
    <w:tmpl w:val="0A189D4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245505"/>
    <w:multiLevelType w:val="hybridMultilevel"/>
    <w:tmpl w:val="E35036B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2610CA"/>
    <w:multiLevelType w:val="hybridMultilevel"/>
    <w:tmpl w:val="4640776C"/>
    <w:lvl w:ilvl="0" w:tplc="20BAF3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D955C2"/>
    <w:multiLevelType w:val="hybridMultilevel"/>
    <w:tmpl w:val="9864D5B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8EE58DB"/>
    <w:multiLevelType w:val="hybridMultilevel"/>
    <w:tmpl w:val="E7A2B16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A006D99"/>
    <w:multiLevelType w:val="hybridMultilevel"/>
    <w:tmpl w:val="9BDCF0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C919EC"/>
    <w:multiLevelType w:val="hybridMultilevel"/>
    <w:tmpl w:val="C4A8D8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B593ECF"/>
    <w:multiLevelType w:val="hybridMultilevel"/>
    <w:tmpl w:val="92184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FE36CA"/>
    <w:multiLevelType w:val="hybridMultilevel"/>
    <w:tmpl w:val="56F44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005878"/>
    <w:multiLevelType w:val="hybridMultilevel"/>
    <w:tmpl w:val="877E63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863675"/>
    <w:multiLevelType w:val="hybridMultilevel"/>
    <w:tmpl w:val="280A4E64"/>
    <w:lvl w:ilvl="0" w:tplc="B2BEB95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91212"/>
    <w:multiLevelType w:val="hybridMultilevel"/>
    <w:tmpl w:val="F49213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D81126"/>
    <w:multiLevelType w:val="hybridMultilevel"/>
    <w:tmpl w:val="29948C26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653200A6"/>
    <w:multiLevelType w:val="hybridMultilevel"/>
    <w:tmpl w:val="2F5C534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210E4F"/>
    <w:multiLevelType w:val="hybridMultilevel"/>
    <w:tmpl w:val="9C029F50"/>
    <w:lvl w:ilvl="0" w:tplc="20BAF3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AD7D4D"/>
    <w:multiLevelType w:val="hybridMultilevel"/>
    <w:tmpl w:val="C38A2A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EA7A01"/>
    <w:multiLevelType w:val="hybridMultilevel"/>
    <w:tmpl w:val="8E828DB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6765258"/>
    <w:multiLevelType w:val="hybridMultilevel"/>
    <w:tmpl w:val="A0D0D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2008E1"/>
    <w:multiLevelType w:val="hybridMultilevel"/>
    <w:tmpl w:val="C4EC09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E13F23"/>
    <w:multiLevelType w:val="hybridMultilevel"/>
    <w:tmpl w:val="0DB8964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2"/>
  </w:num>
  <w:num w:numId="3">
    <w:abstractNumId w:val="22"/>
  </w:num>
  <w:num w:numId="4">
    <w:abstractNumId w:val="48"/>
  </w:num>
  <w:num w:numId="5">
    <w:abstractNumId w:val="33"/>
  </w:num>
  <w:num w:numId="6">
    <w:abstractNumId w:val="16"/>
  </w:num>
  <w:num w:numId="7">
    <w:abstractNumId w:val="45"/>
  </w:num>
  <w:num w:numId="8">
    <w:abstractNumId w:val="32"/>
  </w:num>
  <w:num w:numId="9">
    <w:abstractNumId w:val="53"/>
  </w:num>
  <w:num w:numId="10">
    <w:abstractNumId w:val="24"/>
  </w:num>
  <w:num w:numId="11">
    <w:abstractNumId w:val="14"/>
  </w:num>
  <w:num w:numId="12">
    <w:abstractNumId w:val="26"/>
  </w:num>
  <w:num w:numId="13">
    <w:abstractNumId w:val="38"/>
  </w:num>
  <w:num w:numId="14">
    <w:abstractNumId w:val="37"/>
  </w:num>
  <w:num w:numId="15">
    <w:abstractNumId w:val="42"/>
  </w:num>
  <w:num w:numId="16">
    <w:abstractNumId w:val="28"/>
  </w:num>
  <w:num w:numId="17">
    <w:abstractNumId w:val="50"/>
  </w:num>
  <w:num w:numId="18">
    <w:abstractNumId w:val="54"/>
  </w:num>
  <w:num w:numId="19">
    <w:abstractNumId w:val="0"/>
  </w:num>
  <w:num w:numId="20">
    <w:abstractNumId w:val="36"/>
  </w:num>
  <w:num w:numId="21">
    <w:abstractNumId w:val="51"/>
  </w:num>
  <w:num w:numId="22">
    <w:abstractNumId w:val="40"/>
  </w:num>
  <w:num w:numId="23">
    <w:abstractNumId w:val="23"/>
  </w:num>
  <w:num w:numId="24">
    <w:abstractNumId w:val="21"/>
  </w:num>
  <w:num w:numId="25">
    <w:abstractNumId w:val="27"/>
  </w:num>
  <w:num w:numId="26">
    <w:abstractNumId w:val="56"/>
  </w:num>
  <w:num w:numId="27">
    <w:abstractNumId w:val="29"/>
  </w:num>
  <w:num w:numId="28">
    <w:abstractNumId w:val="17"/>
  </w:num>
  <w:num w:numId="29">
    <w:abstractNumId w:val="31"/>
  </w:num>
  <w:num w:numId="30">
    <w:abstractNumId w:val="46"/>
  </w:num>
  <w:num w:numId="31">
    <w:abstractNumId w:val="18"/>
  </w:num>
  <w:num w:numId="32">
    <w:abstractNumId w:val="39"/>
  </w:num>
  <w:num w:numId="33">
    <w:abstractNumId w:val="34"/>
  </w:num>
  <w:num w:numId="34">
    <w:abstractNumId w:val="19"/>
  </w:num>
  <w:num w:numId="35">
    <w:abstractNumId w:val="25"/>
  </w:num>
  <w:num w:numId="36">
    <w:abstractNumId w:val="20"/>
  </w:num>
  <w:num w:numId="37">
    <w:abstractNumId w:val="55"/>
  </w:num>
  <w:num w:numId="38">
    <w:abstractNumId w:val="15"/>
  </w:num>
  <w:num w:numId="39">
    <w:abstractNumId w:val="43"/>
  </w:num>
  <w:num w:numId="40">
    <w:abstractNumId w:val="12"/>
  </w:num>
  <w:num w:numId="41">
    <w:abstractNumId w:val="35"/>
  </w:num>
  <w:num w:numId="42">
    <w:abstractNumId w:val="44"/>
  </w:num>
  <w:num w:numId="43">
    <w:abstractNumId w:val="13"/>
  </w:num>
  <w:num w:numId="44">
    <w:abstractNumId w:val="41"/>
  </w:num>
  <w:num w:numId="45">
    <w:abstractNumId w:val="49"/>
  </w:num>
  <w:num w:numId="46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GrammaticalError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70083"/>
    <w:rsid w:val="000006EB"/>
    <w:rsid w:val="00001F1D"/>
    <w:rsid w:val="00004A8D"/>
    <w:rsid w:val="00004E5C"/>
    <w:rsid w:val="0001014D"/>
    <w:rsid w:val="000119CF"/>
    <w:rsid w:val="00021329"/>
    <w:rsid w:val="00022A29"/>
    <w:rsid w:val="000251C5"/>
    <w:rsid w:val="00025AFB"/>
    <w:rsid w:val="00026E47"/>
    <w:rsid w:val="00027008"/>
    <w:rsid w:val="0003063B"/>
    <w:rsid w:val="00030A27"/>
    <w:rsid w:val="00031935"/>
    <w:rsid w:val="00031AFD"/>
    <w:rsid w:val="00031E85"/>
    <w:rsid w:val="0003202D"/>
    <w:rsid w:val="00032A3B"/>
    <w:rsid w:val="00033594"/>
    <w:rsid w:val="000338E6"/>
    <w:rsid w:val="000342E5"/>
    <w:rsid w:val="00036199"/>
    <w:rsid w:val="00036BE3"/>
    <w:rsid w:val="00037C98"/>
    <w:rsid w:val="000413A9"/>
    <w:rsid w:val="000439FA"/>
    <w:rsid w:val="00044BB5"/>
    <w:rsid w:val="00045763"/>
    <w:rsid w:val="0004596B"/>
    <w:rsid w:val="00045AEC"/>
    <w:rsid w:val="00046B08"/>
    <w:rsid w:val="000504FB"/>
    <w:rsid w:val="000507CE"/>
    <w:rsid w:val="00052415"/>
    <w:rsid w:val="00052A7C"/>
    <w:rsid w:val="00056BE6"/>
    <w:rsid w:val="00063FF0"/>
    <w:rsid w:val="00065782"/>
    <w:rsid w:val="00067358"/>
    <w:rsid w:val="00071577"/>
    <w:rsid w:val="00072A36"/>
    <w:rsid w:val="00075BCA"/>
    <w:rsid w:val="00077B18"/>
    <w:rsid w:val="00080C46"/>
    <w:rsid w:val="00082042"/>
    <w:rsid w:val="00083C2B"/>
    <w:rsid w:val="0008416A"/>
    <w:rsid w:val="000847B7"/>
    <w:rsid w:val="000904C0"/>
    <w:rsid w:val="0009185F"/>
    <w:rsid w:val="00092E5E"/>
    <w:rsid w:val="0009371B"/>
    <w:rsid w:val="00095032"/>
    <w:rsid w:val="00095EBF"/>
    <w:rsid w:val="000A0814"/>
    <w:rsid w:val="000A407B"/>
    <w:rsid w:val="000B2904"/>
    <w:rsid w:val="000B4E4D"/>
    <w:rsid w:val="000B4E6E"/>
    <w:rsid w:val="000C1BC8"/>
    <w:rsid w:val="000C1F6C"/>
    <w:rsid w:val="000C2364"/>
    <w:rsid w:val="000C390E"/>
    <w:rsid w:val="000D1AEE"/>
    <w:rsid w:val="000D30ED"/>
    <w:rsid w:val="000D3435"/>
    <w:rsid w:val="000D6B96"/>
    <w:rsid w:val="000D6EED"/>
    <w:rsid w:val="000E0024"/>
    <w:rsid w:val="000E143D"/>
    <w:rsid w:val="000E2FEC"/>
    <w:rsid w:val="000E53EF"/>
    <w:rsid w:val="000E5B63"/>
    <w:rsid w:val="000E6623"/>
    <w:rsid w:val="000E70B7"/>
    <w:rsid w:val="000E7B97"/>
    <w:rsid w:val="000F2062"/>
    <w:rsid w:val="000F3858"/>
    <w:rsid w:val="000F4BD8"/>
    <w:rsid w:val="000F78BA"/>
    <w:rsid w:val="001005B1"/>
    <w:rsid w:val="00101D47"/>
    <w:rsid w:val="00101DEC"/>
    <w:rsid w:val="00102DE0"/>
    <w:rsid w:val="0010602E"/>
    <w:rsid w:val="001075CB"/>
    <w:rsid w:val="00111E30"/>
    <w:rsid w:val="0011410B"/>
    <w:rsid w:val="0011456A"/>
    <w:rsid w:val="001177B7"/>
    <w:rsid w:val="001214F5"/>
    <w:rsid w:val="00121A90"/>
    <w:rsid w:val="00122DFB"/>
    <w:rsid w:val="00123C86"/>
    <w:rsid w:val="001258C3"/>
    <w:rsid w:val="00126332"/>
    <w:rsid w:val="001327FC"/>
    <w:rsid w:val="00134095"/>
    <w:rsid w:val="00134C27"/>
    <w:rsid w:val="0014281E"/>
    <w:rsid w:val="00142A71"/>
    <w:rsid w:val="001437DB"/>
    <w:rsid w:val="00144249"/>
    <w:rsid w:val="0014570F"/>
    <w:rsid w:val="0014606A"/>
    <w:rsid w:val="001505C8"/>
    <w:rsid w:val="00150803"/>
    <w:rsid w:val="00151873"/>
    <w:rsid w:val="0015290F"/>
    <w:rsid w:val="001540F3"/>
    <w:rsid w:val="001545BC"/>
    <w:rsid w:val="0015542C"/>
    <w:rsid w:val="0015638C"/>
    <w:rsid w:val="00157770"/>
    <w:rsid w:val="00157DF0"/>
    <w:rsid w:val="0016091D"/>
    <w:rsid w:val="00160AFC"/>
    <w:rsid w:val="001643E7"/>
    <w:rsid w:val="00164C63"/>
    <w:rsid w:val="0017059A"/>
    <w:rsid w:val="00171E19"/>
    <w:rsid w:val="001721BA"/>
    <w:rsid w:val="0017586D"/>
    <w:rsid w:val="001813AB"/>
    <w:rsid w:val="00185C40"/>
    <w:rsid w:val="00186EC1"/>
    <w:rsid w:val="00187B5F"/>
    <w:rsid w:val="00192C53"/>
    <w:rsid w:val="001931CF"/>
    <w:rsid w:val="001952C3"/>
    <w:rsid w:val="0019598D"/>
    <w:rsid w:val="001A52CE"/>
    <w:rsid w:val="001B2581"/>
    <w:rsid w:val="001B3459"/>
    <w:rsid w:val="001B484B"/>
    <w:rsid w:val="001B7798"/>
    <w:rsid w:val="001C1189"/>
    <w:rsid w:val="001C1849"/>
    <w:rsid w:val="001C1D97"/>
    <w:rsid w:val="001C41EA"/>
    <w:rsid w:val="001D25C1"/>
    <w:rsid w:val="001D26B8"/>
    <w:rsid w:val="001D443D"/>
    <w:rsid w:val="001D6A73"/>
    <w:rsid w:val="001E223A"/>
    <w:rsid w:val="001E2552"/>
    <w:rsid w:val="001E4F35"/>
    <w:rsid w:val="001E75D4"/>
    <w:rsid w:val="001F09BF"/>
    <w:rsid w:val="001F2AB6"/>
    <w:rsid w:val="001F40EC"/>
    <w:rsid w:val="001F593F"/>
    <w:rsid w:val="001F676E"/>
    <w:rsid w:val="001F77FF"/>
    <w:rsid w:val="002013DD"/>
    <w:rsid w:val="00203434"/>
    <w:rsid w:val="00203874"/>
    <w:rsid w:val="00205333"/>
    <w:rsid w:val="0020637C"/>
    <w:rsid w:val="00207492"/>
    <w:rsid w:val="00211423"/>
    <w:rsid w:val="00213B06"/>
    <w:rsid w:val="00214242"/>
    <w:rsid w:val="00216B9F"/>
    <w:rsid w:val="0022416C"/>
    <w:rsid w:val="00227AAE"/>
    <w:rsid w:val="00227D83"/>
    <w:rsid w:val="00227F9D"/>
    <w:rsid w:val="00231611"/>
    <w:rsid w:val="00231DC6"/>
    <w:rsid w:val="002323E0"/>
    <w:rsid w:val="002325D9"/>
    <w:rsid w:val="00234FD4"/>
    <w:rsid w:val="00235436"/>
    <w:rsid w:val="002379DB"/>
    <w:rsid w:val="00240071"/>
    <w:rsid w:val="00240868"/>
    <w:rsid w:val="00242789"/>
    <w:rsid w:val="00243922"/>
    <w:rsid w:val="00245398"/>
    <w:rsid w:val="00245C6D"/>
    <w:rsid w:val="002462B3"/>
    <w:rsid w:val="002507CC"/>
    <w:rsid w:val="0025120C"/>
    <w:rsid w:val="00254308"/>
    <w:rsid w:val="00254CF4"/>
    <w:rsid w:val="00261B62"/>
    <w:rsid w:val="00261CFB"/>
    <w:rsid w:val="00262D16"/>
    <w:rsid w:val="00263268"/>
    <w:rsid w:val="00267228"/>
    <w:rsid w:val="00270724"/>
    <w:rsid w:val="002735AB"/>
    <w:rsid w:val="002749A9"/>
    <w:rsid w:val="00275887"/>
    <w:rsid w:val="00275D4A"/>
    <w:rsid w:val="00275EEB"/>
    <w:rsid w:val="00277969"/>
    <w:rsid w:val="00277D1A"/>
    <w:rsid w:val="0028087D"/>
    <w:rsid w:val="00280BBD"/>
    <w:rsid w:val="00282A11"/>
    <w:rsid w:val="00284C2A"/>
    <w:rsid w:val="002863EA"/>
    <w:rsid w:val="0028742D"/>
    <w:rsid w:val="00287E0E"/>
    <w:rsid w:val="00291ECA"/>
    <w:rsid w:val="00293ABB"/>
    <w:rsid w:val="00296519"/>
    <w:rsid w:val="002969C3"/>
    <w:rsid w:val="002A546B"/>
    <w:rsid w:val="002A705E"/>
    <w:rsid w:val="002A71B5"/>
    <w:rsid w:val="002B0678"/>
    <w:rsid w:val="002B331B"/>
    <w:rsid w:val="002B339B"/>
    <w:rsid w:val="002B652A"/>
    <w:rsid w:val="002B68F9"/>
    <w:rsid w:val="002B7C3E"/>
    <w:rsid w:val="002C013A"/>
    <w:rsid w:val="002C3071"/>
    <w:rsid w:val="002C3D2E"/>
    <w:rsid w:val="002C43D7"/>
    <w:rsid w:val="002C62E8"/>
    <w:rsid w:val="002D0293"/>
    <w:rsid w:val="002D03C8"/>
    <w:rsid w:val="002D0690"/>
    <w:rsid w:val="002D3EF4"/>
    <w:rsid w:val="002D58A4"/>
    <w:rsid w:val="002D5AE1"/>
    <w:rsid w:val="002D5C70"/>
    <w:rsid w:val="002D69D3"/>
    <w:rsid w:val="002D6E0C"/>
    <w:rsid w:val="002E07D3"/>
    <w:rsid w:val="002E19A0"/>
    <w:rsid w:val="002E229E"/>
    <w:rsid w:val="002E2F5B"/>
    <w:rsid w:val="002E31FF"/>
    <w:rsid w:val="002E3AF0"/>
    <w:rsid w:val="002E439B"/>
    <w:rsid w:val="002E481D"/>
    <w:rsid w:val="002E77E5"/>
    <w:rsid w:val="002F02E2"/>
    <w:rsid w:val="002F4AE3"/>
    <w:rsid w:val="002F598E"/>
    <w:rsid w:val="002F72F8"/>
    <w:rsid w:val="00301CD3"/>
    <w:rsid w:val="0030233F"/>
    <w:rsid w:val="003025BB"/>
    <w:rsid w:val="00303D12"/>
    <w:rsid w:val="003047EE"/>
    <w:rsid w:val="00304B0C"/>
    <w:rsid w:val="00304FA1"/>
    <w:rsid w:val="00306E15"/>
    <w:rsid w:val="00307C1A"/>
    <w:rsid w:val="0031069E"/>
    <w:rsid w:val="003115BF"/>
    <w:rsid w:val="003117F5"/>
    <w:rsid w:val="0031209D"/>
    <w:rsid w:val="00313799"/>
    <w:rsid w:val="003143FC"/>
    <w:rsid w:val="0031560B"/>
    <w:rsid w:val="00317FD5"/>
    <w:rsid w:val="00320F38"/>
    <w:rsid w:val="0032145E"/>
    <w:rsid w:val="00322917"/>
    <w:rsid w:val="00323EE3"/>
    <w:rsid w:val="00324934"/>
    <w:rsid w:val="00326A95"/>
    <w:rsid w:val="00326F47"/>
    <w:rsid w:val="00330F1A"/>
    <w:rsid w:val="003310FA"/>
    <w:rsid w:val="00331802"/>
    <w:rsid w:val="003319C3"/>
    <w:rsid w:val="0033318F"/>
    <w:rsid w:val="00333D83"/>
    <w:rsid w:val="00333F5A"/>
    <w:rsid w:val="003343BC"/>
    <w:rsid w:val="003344FA"/>
    <w:rsid w:val="00336AEF"/>
    <w:rsid w:val="003377CA"/>
    <w:rsid w:val="00337E88"/>
    <w:rsid w:val="00337F48"/>
    <w:rsid w:val="00341B2A"/>
    <w:rsid w:val="00342EF2"/>
    <w:rsid w:val="003436C2"/>
    <w:rsid w:val="003440DF"/>
    <w:rsid w:val="00344745"/>
    <w:rsid w:val="0034654A"/>
    <w:rsid w:val="00346C00"/>
    <w:rsid w:val="00351081"/>
    <w:rsid w:val="00351A70"/>
    <w:rsid w:val="00351FBF"/>
    <w:rsid w:val="00352812"/>
    <w:rsid w:val="003528F3"/>
    <w:rsid w:val="003556BA"/>
    <w:rsid w:val="00360B81"/>
    <w:rsid w:val="00361CAF"/>
    <w:rsid w:val="00363FB6"/>
    <w:rsid w:val="003643AE"/>
    <w:rsid w:val="003662A9"/>
    <w:rsid w:val="00366836"/>
    <w:rsid w:val="003668F2"/>
    <w:rsid w:val="003674B8"/>
    <w:rsid w:val="00371A28"/>
    <w:rsid w:val="00372CDF"/>
    <w:rsid w:val="003752DC"/>
    <w:rsid w:val="00375EDD"/>
    <w:rsid w:val="00376630"/>
    <w:rsid w:val="003773EF"/>
    <w:rsid w:val="00377D58"/>
    <w:rsid w:val="00380046"/>
    <w:rsid w:val="00381F1F"/>
    <w:rsid w:val="003866C3"/>
    <w:rsid w:val="0039129A"/>
    <w:rsid w:val="00391D63"/>
    <w:rsid w:val="00391D73"/>
    <w:rsid w:val="003933D7"/>
    <w:rsid w:val="003937CB"/>
    <w:rsid w:val="00396CD6"/>
    <w:rsid w:val="00397A6E"/>
    <w:rsid w:val="003A11BC"/>
    <w:rsid w:val="003A1D56"/>
    <w:rsid w:val="003A2E0A"/>
    <w:rsid w:val="003A320B"/>
    <w:rsid w:val="003A33F9"/>
    <w:rsid w:val="003A4060"/>
    <w:rsid w:val="003A51CE"/>
    <w:rsid w:val="003A5AE4"/>
    <w:rsid w:val="003A61AF"/>
    <w:rsid w:val="003A7CBE"/>
    <w:rsid w:val="003B01E1"/>
    <w:rsid w:val="003B06BD"/>
    <w:rsid w:val="003B0CD7"/>
    <w:rsid w:val="003B1FAB"/>
    <w:rsid w:val="003B24E1"/>
    <w:rsid w:val="003B342E"/>
    <w:rsid w:val="003B6FB2"/>
    <w:rsid w:val="003B7FFA"/>
    <w:rsid w:val="003C1583"/>
    <w:rsid w:val="003C2BEB"/>
    <w:rsid w:val="003D1DD5"/>
    <w:rsid w:val="003D311C"/>
    <w:rsid w:val="003D364A"/>
    <w:rsid w:val="003D4520"/>
    <w:rsid w:val="003D541E"/>
    <w:rsid w:val="003D5721"/>
    <w:rsid w:val="003D61C6"/>
    <w:rsid w:val="003D6FD6"/>
    <w:rsid w:val="003E19C1"/>
    <w:rsid w:val="003E30D7"/>
    <w:rsid w:val="003E3AB7"/>
    <w:rsid w:val="003E6D16"/>
    <w:rsid w:val="003F0A55"/>
    <w:rsid w:val="003F11E0"/>
    <w:rsid w:val="003F2E41"/>
    <w:rsid w:val="003F46EB"/>
    <w:rsid w:val="003F5454"/>
    <w:rsid w:val="003F6CB7"/>
    <w:rsid w:val="003F7543"/>
    <w:rsid w:val="00400409"/>
    <w:rsid w:val="004007FE"/>
    <w:rsid w:val="00400979"/>
    <w:rsid w:val="0040199D"/>
    <w:rsid w:val="0040471C"/>
    <w:rsid w:val="004048FF"/>
    <w:rsid w:val="00406322"/>
    <w:rsid w:val="004066D7"/>
    <w:rsid w:val="00411CC0"/>
    <w:rsid w:val="00411E29"/>
    <w:rsid w:val="004162DB"/>
    <w:rsid w:val="00416B65"/>
    <w:rsid w:val="00422012"/>
    <w:rsid w:val="00422690"/>
    <w:rsid w:val="00426B74"/>
    <w:rsid w:val="00427DFD"/>
    <w:rsid w:val="004308FB"/>
    <w:rsid w:val="00430AED"/>
    <w:rsid w:val="00431FC1"/>
    <w:rsid w:val="00432CA0"/>
    <w:rsid w:val="00433D76"/>
    <w:rsid w:val="004369BB"/>
    <w:rsid w:val="00441A03"/>
    <w:rsid w:val="00442583"/>
    <w:rsid w:val="004427A6"/>
    <w:rsid w:val="00442A4B"/>
    <w:rsid w:val="00444455"/>
    <w:rsid w:val="00446670"/>
    <w:rsid w:val="00446AAC"/>
    <w:rsid w:val="00446BCD"/>
    <w:rsid w:val="00447EAE"/>
    <w:rsid w:val="00451214"/>
    <w:rsid w:val="00451E9E"/>
    <w:rsid w:val="00455D33"/>
    <w:rsid w:val="00456385"/>
    <w:rsid w:val="0045678A"/>
    <w:rsid w:val="0045795A"/>
    <w:rsid w:val="00460189"/>
    <w:rsid w:val="0046162D"/>
    <w:rsid w:val="00461CB8"/>
    <w:rsid w:val="004623F0"/>
    <w:rsid w:val="00462640"/>
    <w:rsid w:val="00463731"/>
    <w:rsid w:val="00464C70"/>
    <w:rsid w:val="00470083"/>
    <w:rsid w:val="00472DAE"/>
    <w:rsid w:val="004732B0"/>
    <w:rsid w:val="004738BA"/>
    <w:rsid w:val="00475D30"/>
    <w:rsid w:val="0047793F"/>
    <w:rsid w:val="00477E1C"/>
    <w:rsid w:val="00490108"/>
    <w:rsid w:val="00491B60"/>
    <w:rsid w:val="004932AF"/>
    <w:rsid w:val="00496802"/>
    <w:rsid w:val="004972C3"/>
    <w:rsid w:val="004A70A7"/>
    <w:rsid w:val="004B0140"/>
    <w:rsid w:val="004B0155"/>
    <w:rsid w:val="004B13E2"/>
    <w:rsid w:val="004B1F8B"/>
    <w:rsid w:val="004B1FB2"/>
    <w:rsid w:val="004B2DDA"/>
    <w:rsid w:val="004B5359"/>
    <w:rsid w:val="004B6459"/>
    <w:rsid w:val="004C0961"/>
    <w:rsid w:val="004C1C7A"/>
    <w:rsid w:val="004C2DE4"/>
    <w:rsid w:val="004C3226"/>
    <w:rsid w:val="004C3801"/>
    <w:rsid w:val="004C4F38"/>
    <w:rsid w:val="004C777E"/>
    <w:rsid w:val="004D0D53"/>
    <w:rsid w:val="004D4A5F"/>
    <w:rsid w:val="004D79E3"/>
    <w:rsid w:val="004E1373"/>
    <w:rsid w:val="004E3F3D"/>
    <w:rsid w:val="004E4F2B"/>
    <w:rsid w:val="004E5A5F"/>
    <w:rsid w:val="004E6274"/>
    <w:rsid w:val="004E6F89"/>
    <w:rsid w:val="004E7495"/>
    <w:rsid w:val="004F1D79"/>
    <w:rsid w:val="004F27CA"/>
    <w:rsid w:val="004F3383"/>
    <w:rsid w:val="004F3A44"/>
    <w:rsid w:val="004F3C57"/>
    <w:rsid w:val="004F3F47"/>
    <w:rsid w:val="004F6FE9"/>
    <w:rsid w:val="0050243A"/>
    <w:rsid w:val="00503222"/>
    <w:rsid w:val="00506151"/>
    <w:rsid w:val="00507508"/>
    <w:rsid w:val="0050781E"/>
    <w:rsid w:val="0051118F"/>
    <w:rsid w:val="0051130D"/>
    <w:rsid w:val="00511424"/>
    <w:rsid w:val="00511A41"/>
    <w:rsid w:val="00512CF5"/>
    <w:rsid w:val="0051386B"/>
    <w:rsid w:val="00516410"/>
    <w:rsid w:val="0051726A"/>
    <w:rsid w:val="00520B93"/>
    <w:rsid w:val="00523DF1"/>
    <w:rsid w:val="00524CEE"/>
    <w:rsid w:val="00525D38"/>
    <w:rsid w:val="005311E5"/>
    <w:rsid w:val="0053315B"/>
    <w:rsid w:val="00534A1B"/>
    <w:rsid w:val="005363CD"/>
    <w:rsid w:val="0054075F"/>
    <w:rsid w:val="00540BC4"/>
    <w:rsid w:val="00545FB1"/>
    <w:rsid w:val="00552884"/>
    <w:rsid w:val="00552BEE"/>
    <w:rsid w:val="00552D93"/>
    <w:rsid w:val="00553F12"/>
    <w:rsid w:val="00555B0F"/>
    <w:rsid w:val="00556172"/>
    <w:rsid w:val="005600EF"/>
    <w:rsid w:val="0056037B"/>
    <w:rsid w:val="0056127A"/>
    <w:rsid w:val="00562642"/>
    <w:rsid w:val="005635AC"/>
    <w:rsid w:val="005671BF"/>
    <w:rsid w:val="005675B7"/>
    <w:rsid w:val="00567C13"/>
    <w:rsid w:val="005702C3"/>
    <w:rsid w:val="00570EA6"/>
    <w:rsid w:val="00573079"/>
    <w:rsid w:val="00575846"/>
    <w:rsid w:val="00575FB5"/>
    <w:rsid w:val="00581ABE"/>
    <w:rsid w:val="00582288"/>
    <w:rsid w:val="0058369F"/>
    <w:rsid w:val="005848FF"/>
    <w:rsid w:val="00585FCF"/>
    <w:rsid w:val="0058783A"/>
    <w:rsid w:val="00587A18"/>
    <w:rsid w:val="00591136"/>
    <w:rsid w:val="0059128D"/>
    <w:rsid w:val="00591F86"/>
    <w:rsid w:val="00593FC8"/>
    <w:rsid w:val="0059407E"/>
    <w:rsid w:val="005958F9"/>
    <w:rsid w:val="00597F9D"/>
    <w:rsid w:val="005A23AC"/>
    <w:rsid w:val="005A3702"/>
    <w:rsid w:val="005A3893"/>
    <w:rsid w:val="005A7297"/>
    <w:rsid w:val="005B0B0A"/>
    <w:rsid w:val="005B1935"/>
    <w:rsid w:val="005B22B2"/>
    <w:rsid w:val="005B288F"/>
    <w:rsid w:val="005B2A96"/>
    <w:rsid w:val="005B4E9E"/>
    <w:rsid w:val="005B755B"/>
    <w:rsid w:val="005C0BDC"/>
    <w:rsid w:val="005C12BC"/>
    <w:rsid w:val="005C168C"/>
    <w:rsid w:val="005C3AF0"/>
    <w:rsid w:val="005C5830"/>
    <w:rsid w:val="005C6A30"/>
    <w:rsid w:val="005C7305"/>
    <w:rsid w:val="005D0C9A"/>
    <w:rsid w:val="005D22C2"/>
    <w:rsid w:val="005D235A"/>
    <w:rsid w:val="005D2569"/>
    <w:rsid w:val="005D3921"/>
    <w:rsid w:val="005D4EB8"/>
    <w:rsid w:val="005D7C9B"/>
    <w:rsid w:val="005E05EC"/>
    <w:rsid w:val="005E43D7"/>
    <w:rsid w:val="005E4B0A"/>
    <w:rsid w:val="005E55F6"/>
    <w:rsid w:val="005E7794"/>
    <w:rsid w:val="005E7C5D"/>
    <w:rsid w:val="005F2B39"/>
    <w:rsid w:val="00600115"/>
    <w:rsid w:val="00600883"/>
    <w:rsid w:val="00603320"/>
    <w:rsid w:val="00604ABC"/>
    <w:rsid w:val="00607025"/>
    <w:rsid w:val="0061548A"/>
    <w:rsid w:val="0062251F"/>
    <w:rsid w:val="00623DCF"/>
    <w:rsid w:val="00625FD1"/>
    <w:rsid w:val="00626439"/>
    <w:rsid w:val="00632264"/>
    <w:rsid w:val="00632692"/>
    <w:rsid w:val="00633D33"/>
    <w:rsid w:val="00634925"/>
    <w:rsid w:val="00637C53"/>
    <w:rsid w:val="006401D6"/>
    <w:rsid w:val="006402D9"/>
    <w:rsid w:val="00641A7E"/>
    <w:rsid w:val="006422E5"/>
    <w:rsid w:val="00642CEC"/>
    <w:rsid w:val="00646617"/>
    <w:rsid w:val="0064799E"/>
    <w:rsid w:val="00650C02"/>
    <w:rsid w:val="006519D9"/>
    <w:rsid w:val="00655F49"/>
    <w:rsid w:val="006561D9"/>
    <w:rsid w:val="00656642"/>
    <w:rsid w:val="006604CC"/>
    <w:rsid w:val="00660803"/>
    <w:rsid w:val="00661D9A"/>
    <w:rsid w:val="00665F5E"/>
    <w:rsid w:val="006667A5"/>
    <w:rsid w:val="00667628"/>
    <w:rsid w:val="00672BF3"/>
    <w:rsid w:val="00677E42"/>
    <w:rsid w:val="0068016C"/>
    <w:rsid w:val="00680197"/>
    <w:rsid w:val="00680665"/>
    <w:rsid w:val="00684FD0"/>
    <w:rsid w:val="0068586B"/>
    <w:rsid w:val="00686AF8"/>
    <w:rsid w:val="006876C2"/>
    <w:rsid w:val="00692983"/>
    <w:rsid w:val="00694648"/>
    <w:rsid w:val="0069465B"/>
    <w:rsid w:val="00697298"/>
    <w:rsid w:val="006A0410"/>
    <w:rsid w:val="006A2520"/>
    <w:rsid w:val="006A56A0"/>
    <w:rsid w:val="006A6ECD"/>
    <w:rsid w:val="006A7EA7"/>
    <w:rsid w:val="006B1746"/>
    <w:rsid w:val="006B179F"/>
    <w:rsid w:val="006B4A78"/>
    <w:rsid w:val="006B585F"/>
    <w:rsid w:val="006B7781"/>
    <w:rsid w:val="006C05A7"/>
    <w:rsid w:val="006C161F"/>
    <w:rsid w:val="006C2197"/>
    <w:rsid w:val="006C21D4"/>
    <w:rsid w:val="006C2B86"/>
    <w:rsid w:val="006C3168"/>
    <w:rsid w:val="006C57FC"/>
    <w:rsid w:val="006C7C97"/>
    <w:rsid w:val="006D4CFF"/>
    <w:rsid w:val="006D4E79"/>
    <w:rsid w:val="006E1213"/>
    <w:rsid w:val="006E4014"/>
    <w:rsid w:val="006E43EC"/>
    <w:rsid w:val="006E4CF0"/>
    <w:rsid w:val="006E57FE"/>
    <w:rsid w:val="006F0659"/>
    <w:rsid w:val="006F0FFD"/>
    <w:rsid w:val="006F2F45"/>
    <w:rsid w:val="006F32F3"/>
    <w:rsid w:val="006F4FE0"/>
    <w:rsid w:val="00700CD6"/>
    <w:rsid w:val="00700E77"/>
    <w:rsid w:val="00701B28"/>
    <w:rsid w:val="00703CAE"/>
    <w:rsid w:val="0070669E"/>
    <w:rsid w:val="007066C4"/>
    <w:rsid w:val="00706B1B"/>
    <w:rsid w:val="00707EB4"/>
    <w:rsid w:val="007117F8"/>
    <w:rsid w:val="00712E75"/>
    <w:rsid w:val="007166B0"/>
    <w:rsid w:val="00716AD2"/>
    <w:rsid w:val="00717822"/>
    <w:rsid w:val="007205FB"/>
    <w:rsid w:val="0072311C"/>
    <w:rsid w:val="007243F5"/>
    <w:rsid w:val="007256C3"/>
    <w:rsid w:val="007262C5"/>
    <w:rsid w:val="00727C8D"/>
    <w:rsid w:val="007317F4"/>
    <w:rsid w:val="00731DF5"/>
    <w:rsid w:val="00731FDF"/>
    <w:rsid w:val="00732273"/>
    <w:rsid w:val="007339C3"/>
    <w:rsid w:val="00734B97"/>
    <w:rsid w:val="007351B0"/>
    <w:rsid w:val="007363FA"/>
    <w:rsid w:val="00736638"/>
    <w:rsid w:val="00740C41"/>
    <w:rsid w:val="00742E51"/>
    <w:rsid w:val="007502BD"/>
    <w:rsid w:val="0075133B"/>
    <w:rsid w:val="00751DEA"/>
    <w:rsid w:val="00760A70"/>
    <w:rsid w:val="007616C2"/>
    <w:rsid w:val="007618A6"/>
    <w:rsid w:val="00765614"/>
    <w:rsid w:val="00765C01"/>
    <w:rsid w:val="007660C0"/>
    <w:rsid w:val="00766E4F"/>
    <w:rsid w:val="00767878"/>
    <w:rsid w:val="00767B59"/>
    <w:rsid w:val="00770DE2"/>
    <w:rsid w:val="007731C0"/>
    <w:rsid w:val="00773F5F"/>
    <w:rsid w:val="00775A11"/>
    <w:rsid w:val="00776968"/>
    <w:rsid w:val="00776A6B"/>
    <w:rsid w:val="007775F6"/>
    <w:rsid w:val="00781A12"/>
    <w:rsid w:val="00781C25"/>
    <w:rsid w:val="00784245"/>
    <w:rsid w:val="0078732C"/>
    <w:rsid w:val="007873F0"/>
    <w:rsid w:val="00787E9A"/>
    <w:rsid w:val="00791329"/>
    <w:rsid w:val="00791D91"/>
    <w:rsid w:val="00793100"/>
    <w:rsid w:val="007946FB"/>
    <w:rsid w:val="00794CFD"/>
    <w:rsid w:val="007951F8"/>
    <w:rsid w:val="00795563"/>
    <w:rsid w:val="0079638E"/>
    <w:rsid w:val="00797527"/>
    <w:rsid w:val="007A11B3"/>
    <w:rsid w:val="007A1695"/>
    <w:rsid w:val="007A1710"/>
    <w:rsid w:val="007A2EB3"/>
    <w:rsid w:val="007B1778"/>
    <w:rsid w:val="007B1882"/>
    <w:rsid w:val="007B293D"/>
    <w:rsid w:val="007B37D3"/>
    <w:rsid w:val="007B4332"/>
    <w:rsid w:val="007B4A17"/>
    <w:rsid w:val="007B52CF"/>
    <w:rsid w:val="007B6603"/>
    <w:rsid w:val="007C1278"/>
    <w:rsid w:val="007C48B8"/>
    <w:rsid w:val="007D082F"/>
    <w:rsid w:val="007D21CA"/>
    <w:rsid w:val="007D348F"/>
    <w:rsid w:val="007D3CDF"/>
    <w:rsid w:val="007D49A4"/>
    <w:rsid w:val="007D53DA"/>
    <w:rsid w:val="007D56F9"/>
    <w:rsid w:val="007D5C03"/>
    <w:rsid w:val="007D62E7"/>
    <w:rsid w:val="007D7304"/>
    <w:rsid w:val="007E101A"/>
    <w:rsid w:val="007E3FC1"/>
    <w:rsid w:val="007E4C1C"/>
    <w:rsid w:val="007E6AE8"/>
    <w:rsid w:val="007E7261"/>
    <w:rsid w:val="007E77FF"/>
    <w:rsid w:val="007E7820"/>
    <w:rsid w:val="007F0C10"/>
    <w:rsid w:val="007F4521"/>
    <w:rsid w:val="007F4585"/>
    <w:rsid w:val="007F4859"/>
    <w:rsid w:val="007F59A4"/>
    <w:rsid w:val="007F70A2"/>
    <w:rsid w:val="007F7677"/>
    <w:rsid w:val="007F7C17"/>
    <w:rsid w:val="00800AC0"/>
    <w:rsid w:val="00800BFF"/>
    <w:rsid w:val="0080162D"/>
    <w:rsid w:val="00801AA1"/>
    <w:rsid w:val="008061B9"/>
    <w:rsid w:val="00806AC0"/>
    <w:rsid w:val="008071E5"/>
    <w:rsid w:val="00810049"/>
    <w:rsid w:val="008144BC"/>
    <w:rsid w:val="0081485B"/>
    <w:rsid w:val="00815DF5"/>
    <w:rsid w:val="00817644"/>
    <w:rsid w:val="00820E3E"/>
    <w:rsid w:val="00825FD4"/>
    <w:rsid w:val="00826236"/>
    <w:rsid w:val="008263DB"/>
    <w:rsid w:val="00826816"/>
    <w:rsid w:val="00833338"/>
    <w:rsid w:val="00840566"/>
    <w:rsid w:val="00840833"/>
    <w:rsid w:val="00841719"/>
    <w:rsid w:val="00846314"/>
    <w:rsid w:val="008463F1"/>
    <w:rsid w:val="00846C6F"/>
    <w:rsid w:val="0085403A"/>
    <w:rsid w:val="008548EF"/>
    <w:rsid w:val="008568A9"/>
    <w:rsid w:val="008572F2"/>
    <w:rsid w:val="00861F9C"/>
    <w:rsid w:val="00862BEE"/>
    <w:rsid w:val="00862D6A"/>
    <w:rsid w:val="00864078"/>
    <w:rsid w:val="00864661"/>
    <w:rsid w:val="00867C20"/>
    <w:rsid w:val="00870CB9"/>
    <w:rsid w:val="008714B6"/>
    <w:rsid w:val="00871E1F"/>
    <w:rsid w:val="00877C8C"/>
    <w:rsid w:val="00881270"/>
    <w:rsid w:val="00883EA5"/>
    <w:rsid w:val="008841BD"/>
    <w:rsid w:val="008849B1"/>
    <w:rsid w:val="00884B25"/>
    <w:rsid w:val="00892335"/>
    <w:rsid w:val="00892B44"/>
    <w:rsid w:val="00892C47"/>
    <w:rsid w:val="00892E55"/>
    <w:rsid w:val="0089379A"/>
    <w:rsid w:val="00894753"/>
    <w:rsid w:val="008A016F"/>
    <w:rsid w:val="008A4901"/>
    <w:rsid w:val="008A57CC"/>
    <w:rsid w:val="008A5B33"/>
    <w:rsid w:val="008A72AA"/>
    <w:rsid w:val="008B1CD7"/>
    <w:rsid w:val="008B59A7"/>
    <w:rsid w:val="008B722C"/>
    <w:rsid w:val="008B7B71"/>
    <w:rsid w:val="008C21B7"/>
    <w:rsid w:val="008C2567"/>
    <w:rsid w:val="008C2C5D"/>
    <w:rsid w:val="008C4E60"/>
    <w:rsid w:val="008C518C"/>
    <w:rsid w:val="008C567A"/>
    <w:rsid w:val="008C749E"/>
    <w:rsid w:val="008C774B"/>
    <w:rsid w:val="008C78FF"/>
    <w:rsid w:val="008C79F6"/>
    <w:rsid w:val="008D02E5"/>
    <w:rsid w:val="008D0AF7"/>
    <w:rsid w:val="008D0FD4"/>
    <w:rsid w:val="008D1ED6"/>
    <w:rsid w:val="008D43C8"/>
    <w:rsid w:val="008D4900"/>
    <w:rsid w:val="008D651B"/>
    <w:rsid w:val="008E1B24"/>
    <w:rsid w:val="008E2D3B"/>
    <w:rsid w:val="008E2F26"/>
    <w:rsid w:val="008E3E8A"/>
    <w:rsid w:val="008E52EE"/>
    <w:rsid w:val="008E53CF"/>
    <w:rsid w:val="008E7AD6"/>
    <w:rsid w:val="008E7D63"/>
    <w:rsid w:val="008E7EA1"/>
    <w:rsid w:val="008F09E6"/>
    <w:rsid w:val="008F0E43"/>
    <w:rsid w:val="008F25E7"/>
    <w:rsid w:val="00904B0B"/>
    <w:rsid w:val="00905235"/>
    <w:rsid w:val="00911284"/>
    <w:rsid w:val="009129DB"/>
    <w:rsid w:val="00912EA9"/>
    <w:rsid w:val="00913ECC"/>
    <w:rsid w:val="009160F5"/>
    <w:rsid w:val="00916C88"/>
    <w:rsid w:val="00917C33"/>
    <w:rsid w:val="00923155"/>
    <w:rsid w:val="00923318"/>
    <w:rsid w:val="00923C9F"/>
    <w:rsid w:val="0092414E"/>
    <w:rsid w:val="009255DF"/>
    <w:rsid w:val="00925920"/>
    <w:rsid w:val="00926DC0"/>
    <w:rsid w:val="00934A65"/>
    <w:rsid w:val="009365BC"/>
    <w:rsid w:val="00936CFE"/>
    <w:rsid w:val="00937F1C"/>
    <w:rsid w:val="00937FEF"/>
    <w:rsid w:val="009400C9"/>
    <w:rsid w:val="00940ABB"/>
    <w:rsid w:val="00941622"/>
    <w:rsid w:val="00941E28"/>
    <w:rsid w:val="0094242C"/>
    <w:rsid w:val="00942B56"/>
    <w:rsid w:val="0094471B"/>
    <w:rsid w:val="00947C72"/>
    <w:rsid w:val="0095229E"/>
    <w:rsid w:val="00952CD4"/>
    <w:rsid w:val="00956354"/>
    <w:rsid w:val="00957465"/>
    <w:rsid w:val="00960E25"/>
    <w:rsid w:val="00961B6D"/>
    <w:rsid w:val="009630F7"/>
    <w:rsid w:val="00963138"/>
    <w:rsid w:val="00963935"/>
    <w:rsid w:val="00963CB1"/>
    <w:rsid w:val="00965AC7"/>
    <w:rsid w:val="00966D2C"/>
    <w:rsid w:val="009678E4"/>
    <w:rsid w:val="00967DA5"/>
    <w:rsid w:val="00972D4F"/>
    <w:rsid w:val="00972E2C"/>
    <w:rsid w:val="009731C4"/>
    <w:rsid w:val="00976354"/>
    <w:rsid w:val="0097771B"/>
    <w:rsid w:val="00980BF8"/>
    <w:rsid w:val="00984B50"/>
    <w:rsid w:val="009860F6"/>
    <w:rsid w:val="00986C37"/>
    <w:rsid w:val="00986FD1"/>
    <w:rsid w:val="0099058A"/>
    <w:rsid w:val="0099364D"/>
    <w:rsid w:val="009940B7"/>
    <w:rsid w:val="009952E2"/>
    <w:rsid w:val="00995AC3"/>
    <w:rsid w:val="00996774"/>
    <w:rsid w:val="009968F1"/>
    <w:rsid w:val="009A0B13"/>
    <w:rsid w:val="009A3F4D"/>
    <w:rsid w:val="009A4BA8"/>
    <w:rsid w:val="009A4D34"/>
    <w:rsid w:val="009A5250"/>
    <w:rsid w:val="009A66BF"/>
    <w:rsid w:val="009B0D67"/>
    <w:rsid w:val="009B1AEF"/>
    <w:rsid w:val="009B2FFF"/>
    <w:rsid w:val="009B4D51"/>
    <w:rsid w:val="009B6638"/>
    <w:rsid w:val="009B77DE"/>
    <w:rsid w:val="009C004D"/>
    <w:rsid w:val="009C01E2"/>
    <w:rsid w:val="009C02FF"/>
    <w:rsid w:val="009C35D3"/>
    <w:rsid w:val="009C3BBD"/>
    <w:rsid w:val="009C4702"/>
    <w:rsid w:val="009C61D2"/>
    <w:rsid w:val="009C6E44"/>
    <w:rsid w:val="009D1126"/>
    <w:rsid w:val="009D1F05"/>
    <w:rsid w:val="009D553A"/>
    <w:rsid w:val="009D565A"/>
    <w:rsid w:val="009D589A"/>
    <w:rsid w:val="009E07EE"/>
    <w:rsid w:val="009E2573"/>
    <w:rsid w:val="009E2845"/>
    <w:rsid w:val="009E54F3"/>
    <w:rsid w:val="009E6682"/>
    <w:rsid w:val="009E79BC"/>
    <w:rsid w:val="009F1832"/>
    <w:rsid w:val="009F3F1C"/>
    <w:rsid w:val="009F42A0"/>
    <w:rsid w:val="009F462F"/>
    <w:rsid w:val="009F568A"/>
    <w:rsid w:val="009F69C8"/>
    <w:rsid w:val="00A00743"/>
    <w:rsid w:val="00A019DB"/>
    <w:rsid w:val="00A024D7"/>
    <w:rsid w:val="00A02798"/>
    <w:rsid w:val="00A0283F"/>
    <w:rsid w:val="00A04AC1"/>
    <w:rsid w:val="00A055B2"/>
    <w:rsid w:val="00A06647"/>
    <w:rsid w:val="00A10699"/>
    <w:rsid w:val="00A1141F"/>
    <w:rsid w:val="00A11A6A"/>
    <w:rsid w:val="00A14BEE"/>
    <w:rsid w:val="00A15492"/>
    <w:rsid w:val="00A15944"/>
    <w:rsid w:val="00A15970"/>
    <w:rsid w:val="00A21376"/>
    <w:rsid w:val="00A240D1"/>
    <w:rsid w:val="00A24A27"/>
    <w:rsid w:val="00A25796"/>
    <w:rsid w:val="00A2582D"/>
    <w:rsid w:val="00A303D7"/>
    <w:rsid w:val="00A31058"/>
    <w:rsid w:val="00A32602"/>
    <w:rsid w:val="00A351A9"/>
    <w:rsid w:val="00A352C0"/>
    <w:rsid w:val="00A36984"/>
    <w:rsid w:val="00A37452"/>
    <w:rsid w:val="00A37B81"/>
    <w:rsid w:val="00A40DE2"/>
    <w:rsid w:val="00A420D1"/>
    <w:rsid w:val="00A438F7"/>
    <w:rsid w:val="00A43B13"/>
    <w:rsid w:val="00A43EAB"/>
    <w:rsid w:val="00A44198"/>
    <w:rsid w:val="00A44C6F"/>
    <w:rsid w:val="00A461E9"/>
    <w:rsid w:val="00A51450"/>
    <w:rsid w:val="00A51663"/>
    <w:rsid w:val="00A534F8"/>
    <w:rsid w:val="00A537BC"/>
    <w:rsid w:val="00A63BE8"/>
    <w:rsid w:val="00A63F47"/>
    <w:rsid w:val="00A6409C"/>
    <w:rsid w:val="00A64CA3"/>
    <w:rsid w:val="00A6514A"/>
    <w:rsid w:val="00A70D44"/>
    <w:rsid w:val="00A711A0"/>
    <w:rsid w:val="00A71D88"/>
    <w:rsid w:val="00A75E7C"/>
    <w:rsid w:val="00A7769B"/>
    <w:rsid w:val="00A80DC3"/>
    <w:rsid w:val="00A81DA9"/>
    <w:rsid w:val="00A8273B"/>
    <w:rsid w:val="00A827DE"/>
    <w:rsid w:val="00A8545D"/>
    <w:rsid w:val="00A86CCA"/>
    <w:rsid w:val="00A87217"/>
    <w:rsid w:val="00A900A2"/>
    <w:rsid w:val="00A9031E"/>
    <w:rsid w:val="00A93BF7"/>
    <w:rsid w:val="00A93CA0"/>
    <w:rsid w:val="00A93DF5"/>
    <w:rsid w:val="00A9485A"/>
    <w:rsid w:val="00A974E0"/>
    <w:rsid w:val="00A9766B"/>
    <w:rsid w:val="00AA0915"/>
    <w:rsid w:val="00AA295A"/>
    <w:rsid w:val="00AA4B6D"/>
    <w:rsid w:val="00AA4E1C"/>
    <w:rsid w:val="00AB12D7"/>
    <w:rsid w:val="00AB2656"/>
    <w:rsid w:val="00AB2855"/>
    <w:rsid w:val="00AB33AB"/>
    <w:rsid w:val="00AB4B3E"/>
    <w:rsid w:val="00AB5472"/>
    <w:rsid w:val="00AB653B"/>
    <w:rsid w:val="00AB764E"/>
    <w:rsid w:val="00AB7933"/>
    <w:rsid w:val="00AB7AC7"/>
    <w:rsid w:val="00AC02F4"/>
    <w:rsid w:val="00AC0EE3"/>
    <w:rsid w:val="00AC1D74"/>
    <w:rsid w:val="00AC3929"/>
    <w:rsid w:val="00AC3F51"/>
    <w:rsid w:val="00AC626F"/>
    <w:rsid w:val="00AC6E7E"/>
    <w:rsid w:val="00AD0134"/>
    <w:rsid w:val="00AD0937"/>
    <w:rsid w:val="00AD09C4"/>
    <w:rsid w:val="00AD468C"/>
    <w:rsid w:val="00AE3422"/>
    <w:rsid w:val="00AE36EE"/>
    <w:rsid w:val="00AE3CFD"/>
    <w:rsid w:val="00AE4E4E"/>
    <w:rsid w:val="00AF0FCF"/>
    <w:rsid w:val="00AF411D"/>
    <w:rsid w:val="00AF5539"/>
    <w:rsid w:val="00AF581B"/>
    <w:rsid w:val="00AF5F85"/>
    <w:rsid w:val="00AF71D9"/>
    <w:rsid w:val="00AF7CB8"/>
    <w:rsid w:val="00B00548"/>
    <w:rsid w:val="00B0129F"/>
    <w:rsid w:val="00B0188E"/>
    <w:rsid w:val="00B01B06"/>
    <w:rsid w:val="00B02E6B"/>
    <w:rsid w:val="00B04A30"/>
    <w:rsid w:val="00B057E9"/>
    <w:rsid w:val="00B0659D"/>
    <w:rsid w:val="00B0702E"/>
    <w:rsid w:val="00B104FB"/>
    <w:rsid w:val="00B141D2"/>
    <w:rsid w:val="00B1556D"/>
    <w:rsid w:val="00B16516"/>
    <w:rsid w:val="00B20FF4"/>
    <w:rsid w:val="00B248F1"/>
    <w:rsid w:val="00B24CDE"/>
    <w:rsid w:val="00B259D7"/>
    <w:rsid w:val="00B25A4F"/>
    <w:rsid w:val="00B26150"/>
    <w:rsid w:val="00B26A93"/>
    <w:rsid w:val="00B27DA9"/>
    <w:rsid w:val="00B304FE"/>
    <w:rsid w:val="00B30F06"/>
    <w:rsid w:val="00B31CC0"/>
    <w:rsid w:val="00B332E9"/>
    <w:rsid w:val="00B343AF"/>
    <w:rsid w:val="00B36547"/>
    <w:rsid w:val="00B36578"/>
    <w:rsid w:val="00B36BFD"/>
    <w:rsid w:val="00B41090"/>
    <w:rsid w:val="00B42C39"/>
    <w:rsid w:val="00B43077"/>
    <w:rsid w:val="00B43262"/>
    <w:rsid w:val="00B434AD"/>
    <w:rsid w:val="00B45469"/>
    <w:rsid w:val="00B45B5B"/>
    <w:rsid w:val="00B45F21"/>
    <w:rsid w:val="00B515F6"/>
    <w:rsid w:val="00B51CB1"/>
    <w:rsid w:val="00B53315"/>
    <w:rsid w:val="00B5428F"/>
    <w:rsid w:val="00B548CB"/>
    <w:rsid w:val="00B60A2F"/>
    <w:rsid w:val="00B61351"/>
    <w:rsid w:val="00B643F5"/>
    <w:rsid w:val="00B64DD7"/>
    <w:rsid w:val="00B64F3C"/>
    <w:rsid w:val="00B65FBB"/>
    <w:rsid w:val="00B6618D"/>
    <w:rsid w:val="00B67E32"/>
    <w:rsid w:val="00B712A9"/>
    <w:rsid w:val="00B72175"/>
    <w:rsid w:val="00B73110"/>
    <w:rsid w:val="00B731CA"/>
    <w:rsid w:val="00B7452D"/>
    <w:rsid w:val="00B76D0C"/>
    <w:rsid w:val="00B81C63"/>
    <w:rsid w:val="00B84671"/>
    <w:rsid w:val="00B847EB"/>
    <w:rsid w:val="00B87A2C"/>
    <w:rsid w:val="00B87CB6"/>
    <w:rsid w:val="00B87F31"/>
    <w:rsid w:val="00B90C7D"/>
    <w:rsid w:val="00B91CAA"/>
    <w:rsid w:val="00B92D5F"/>
    <w:rsid w:val="00B932B8"/>
    <w:rsid w:val="00B948E3"/>
    <w:rsid w:val="00B9698D"/>
    <w:rsid w:val="00BA0C53"/>
    <w:rsid w:val="00BA1AF9"/>
    <w:rsid w:val="00BA2AF2"/>
    <w:rsid w:val="00BA2CDA"/>
    <w:rsid w:val="00BA388C"/>
    <w:rsid w:val="00BA3C62"/>
    <w:rsid w:val="00BA5C34"/>
    <w:rsid w:val="00BB2509"/>
    <w:rsid w:val="00BB32CF"/>
    <w:rsid w:val="00BB3E6E"/>
    <w:rsid w:val="00BB5031"/>
    <w:rsid w:val="00BB66EC"/>
    <w:rsid w:val="00BB772C"/>
    <w:rsid w:val="00BB783B"/>
    <w:rsid w:val="00BC09F5"/>
    <w:rsid w:val="00BC20E0"/>
    <w:rsid w:val="00BC23D6"/>
    <w:rsid w:val="00BC2A61"/>
    <w:rsid w:val="00BC50FF"/>
    <w:rsid w:val="00BC74A0"/>
    <w:rsid w:val="00BD2847"/>
    <w:rsid w:val="00BD32D8"/>
    <w:rsid w:val="00BD38D2"/>
    <w:rsid w:val="00BD3DC5"/>
    <w:rsid w:val="00BD4452"/>
    <w:rsid w:val="00BD5341"/>
    <w:rsid w:val="00BD58F2"/>
    <w:rsid w:val="00BD74CA"/>
    <w:rsid w:val="00BE0A85"/>
    <w:rsid w:val="00BE0B76"/>
    <w:rsid w:val="00BE3167"/>
    <w:rsid w:val="00BE3E74"/>
    <w:rsid w:val="00BE432C"/>
    <w:rsid w:val="00BE45BC"/>
    <w:rsid w:val="00BF1D70"/>
    <w:rsid w:val="00BF6AD8"/>
    <w:rsid w:val="00BF7780"/>
    <w:rsid w:val="00C00C71"/>
    <w:rsid w:val="00C01B04"/>
    <w:rsid w:val="00C03200"/>
    <w:rsid w:val="00C05986"/>
    <w:rsid w:val="00C06290"/>
    <w:rsid w:val="00C06782"/>
    <w:rsid w:val="00C10E51"/>
    <w:rsid w:val="00C11931"/>
    <w:rsid w:val="00C1193D"/>
    <w:rsid w:val="00C11A8D"/>
    <w:rsid w:val="00C13780"/>
    <w:rsid w:val="00C169A9"/>
    <w:rsid w:val="00C17E30"/>
    <w:rsid w:val="00C218FD"/>
    <w:rsid w:val="00C22947"/>
    <w:rsid w:val="00C24A4A"/>
    <w:rsid w:val="00C258B4"/>
    <w:rsid w:val="00C2667F"/>
    <w:rsid w:val="00C26920"/>
    <w:rsid w:val="00C319B1"/>
    <w:rsid w:val="00C34A9A"/>
    <w:rsid w:val="00C354FE"/>
    <w:rsid w:val="00C379F6"/>
    <w:rsid w:val="00C37CD7"/>
    <w:rsid w:val="00C412E7"/>
    <w:rsid w:val="00C41888"/>
    <w:rsid w:val="00C435E7"/>
    <w:rsid w:val="00C43BDC"/>
    <w:rsid w:val="00C44728"/>
    <w:rsid w:val="00C453F2"/>
    <w:rsid w:val="00C45ADB"/>
    <w:rsid w:val="00C461E7"/>
    <w:rsid w:val="00C50168"/>
    <w:rsid w:val="00C52288"/>
    <w:rsid w:val="00C52C30"/>
    <w:rsid w:val="00C52C84"/>
    <w:rsid w:val="00C52EB6"/>
    <w:rsid w:val="00C533D2"/>
    <w:rsid w:val="00C5386C"/>
    <w:rsid w:val="00C53A23"/>
    <w:rsid w:val="00C541E0"/>
    <w:rsid w:val="00C56F29"/>
    <w:rsid w:val="00C600DB"/>
    <w:rsid w:val="00C635CA"/>
    <w:rsid w:val="00C648B6"/>
    <w:rsid w:val="00C70FD2"/>
    <w:rsid w:val="00C71B97"/>
    <w:rsid w:val="00C72C21"/>
    <w:rsid w:val="00C738FE"/>
    <w:rsid w:val="00C7453B"/>
    <w:rsid w:val="00C77EEC"/>
    <w:rsid w:val="00C801EB"/>
    <w:rsid w:val="00C82B62"/>
    <w:rsid w:val="00C84C42"/>
    <w:rsid w:val="00C84E1C"/>
    <w:rsid w:val="00C854D1"/>
    <w:rsid w:val="00C8696A"/>
    <w:rsid w:val="00C907B0"/>
    <w:rsid w:val="00C91163"/>
    <w:rsid w:val="00C91F8E"/>
    <w:rsid w:val="00C92685"/>
    <w:rsid w:val="00C92FF7"/>
    <w:rsid w:val="00C93553"/>
    <w:rsid w:val="00C95A84"/>
    <w:rsid w:val="00C97EB1"/>
    <w:rsid w:val="00CA086F"/>
    <w:rsid w:val="00CA10EA"/>
    <w:rsid w:val="00CA1F1C"/>
    <w:rsid w:val="00CA4A67"/>
    <w:rsid w:val="00CA7C0B"/>
    <w:rsid w:val="00CB1574"/>
    <w:rsid w:val="00CB1C12"/>
    <w:rsid w:val="00CB3A49"/>
    <w:rsid w:val="00CB433C"/>
    <w:rsid w:val="00CB4A5D"/>
    <w:rsid w:val="00CB4FDA"/>
    <w:rsid w:val="00CC027A"/>
    <w:rsid w:val="00CC2490"/>
    <w:rsid w:val="00CC37F5"/>
    <w:rsid w:val="00CC3BBB"/>
    <w:rsid w:val="00CC4BE4"/>
    <w:rsid w:val="00CD14EE"/>
    <w:rsid w:val="00CD3066"/>
    <w:rsid w:val="00CD41B1"/>
    <w:rsid w:val="00CD498F"/>
    <w:rsid w:val="00CD7F8E"/>
    <w:rsid w:val="00CE213F"/>
    <w:rsid w:val="00CE2F09"/>
    <w:rsid w:val="00CE3BE7"/>
    <w:rsid w:val="00CE6063"/>
    <w:rsid w:val="00CF4027"/>
    <w:rsid w:val="00CF65E4"/>
    <w:rsid w:val="00CF732C"/>
    <w:rsid w:val="00D014CA"/>
    <w:rsid w:val="00D032AA"/>
    <w:rsid w:val="00D040DE"/>
    <w:rsid w:val="00D10476"/>
    <w:rsid w:val="00D1287A"/>
    <w:rsid w:val="00D12A18"/>
    <w:rsid w:val="00D130E6"/>
    <w:rsid w:val="00D13531"/>
    <w:rsid w:val="00D1480E"/>
    <w:rsid w:val="00D15F89"/>
    <w:rsid w:val="00D1622F"/>
    <w:rsid w:val="00D1745B"/>
    <w:rsid w:val="00D17656"/>
    <w:rsid w:val="00D206E7"/>
    <w:rsid w:val="00D215AD"/>
    <w:rsid w:val="00D30E2D"/>
    <w:rsid w:val="00D313D8"/>
    <w:rsid w:val="00D3154E"/>
    <w:rsid w:val="00D31C36"/>
    <w:rsid w:val="00D340F0"/>
    <w:rsid w:val="00D3544A"/>
    <w:rsid w:val="00D37199"/>
    <w:rsid w:val="00D40724"/>
    <w:rsid w:val="00D44D81"/>
    <w:rsid w:val="00D4598F"/>
    <w:rsid w:val="00D47F6F"/>
    <w:rsid w:val="00D54C4D"/>
    <w:rsid w:val="00D55B5A"/>
    <w:rsid w:val="00D56593"/>
    <w:rsid w:val="00D60F44"/>
    <w:rsid w:val="00D622BD"/>
    <w:rsid w:val="00D64907"/>
    <w:rsid w:val="00D65616"/>
    <w:rsid w:val="00D6608F"/>
    <w:rsid w:val="00D72C5D"/>
    <w:rsid w:val="00D7481B"/>
    <w:rsid w:val="00D749D3"/>
    <w:rsid w:val="00D756D3"/>
    <w:rsid w:val="00D75DD2"/>
    <w:rsid w:val="00D77520"/>
    <w:rsid w:val="00D7768B"/>
    <w:rsid w:val="00D803B2"/>
    <w:rsid w:val="00D813C5"/>
    <w:rsid w:val="00D82318"/>
    <w:rsid w:val="00D8325E"/>
    <w:rsid w:val="00D835EF"/>
    <w:rsid w:val="00D83987"/>
    <w:rsid w:val="00D84212"/>
    <w:rsid w:val="00D84CDA"/>
    <w:rsid w:val="00D85A32"/>
    <w:rsid w:val="00D90219"/>
    <w:rsid w:val="00D905E2"/>
    <w:rsid w:val="00D90C1C"/>
    <w:rsid w:val="00D923E7"/>
    <w:rsid w:val="00D949AC"/>
    <w:rsid w:val="00D962F0"/>
    <w:rsid w:val="00D96BCD"/>
    <w:rsid w:val="00D96D5B"/>
    <w:rsid w:val="00D97420"/>
    <w:rsid w:val="00D97983"/>
    <w:rsid w:val="00D97F8A"/>
    <w:rsid w:val="00D97F90"/>
    <w:rsid w:val="00DA2724"/>
    <w:rsid w:val="00DA2C92"/>
    <w:rsid w:val="00DA39E3"/>
    <w:rsid w:val="00DA45A7"/>
    <w:rsid w:val="00DA6A88"/>
    <w:rsid w:val="00DB1DB1"/>
    <w:rsid w:val="00DB413E"/>
    <w:rsid w:val="00DB5973"/>
    <w:rsid w:val="00DB5C8F"/>
    <w:rsid w:val="00DB60CD"/>
    <w:rsid w:val="00DC083C"/>
    <w:rsid w:val="00DC40F0"/>
    <w:rsid w:val="00DC4413"/>
    <w:rsid w:val="00DC4A29"/>
    <w:rsid w:val="00DC4F7F"/>
    <w:rsid w:val="00DD1AFF"/>
    <w:rsid w:val="00DD1C13"/>
    <w:rsid w:val="00DD1E8B"/>
    <w:rsid w:val="00DD3361"/>
    <w:rsid w:val="00DD7CDA"/>
    <w:rsid w:val="00DE0CDC"/>
    <w:rsid w:val="00DE0D15"/>
    <w:rsid w:val="00DE13C6"/>
    <w:rsid w:val="00DE2CA9"/>
    <w:rsid w:val="00DE2D95"/>
    <w:rsid w:val="00DE2E70"/>
    <w:rsid w:val="00DE3740"/>
    <w:rsid w:val="00DE3DFC"/>
    <w:rsid w:val="00DE5870"/>
    <w:rsid w:val="00DE741E"/>
    <w:rsid w:val="00DE7F82"/>
    <w:rsid w:val="00DF1AA8"/>
    <w:rsid w:val="00DF1C21"/>
    <w:rsid w:val="00DF2858"/>
    <w:rsid w:val="00DF3C71"/>
    <w:rsid w:val="00DF413A"/>
    <w:rsid w:val="00DF4562"/>
    <w:rsid w:val="00DF5C01"/>
    <w:rsid w:val="00DF674D"/>
    <w:rsid w:val="00E0343A"/>
    <w:rsid w:val="00E044A8"/>
    <w:rsid w:val="00E04C84"/>
    <w:rsid w:val="00E06B0E"/>
    <w:rsid w:val="00E06B9B"/>
    <w:rsid w:val="00E06C0F"/>
    <w:rsid w:val="00E06E98"/>
    <w:rsid w:val="00E072F6"/>
    <w:rsid w:val="00E0773A"/>
    <w:rsid w:val="00E07C74"/>
    <w:rsid w:val="00E14BDD"/>
    <w:rsid w:val="00E14F8B"/>
    <w:rsid w:val="00E15467"/>
    <w:rsid w:val="00E1763B"/>
    <w:rsid w:val="00E209F1"/>
    <w:rsid w:val="00E21BFC"/>
    <w:rsid w:val="00E21FFC"/>
    <w:rsid w:val="00E2287D"/>
    <w:rsid w:val="00E2319B"/>
    <w:rsid w:val="00E23F29"/>
    <w:rsid w:val="00E240EC"/>
    <w:rsid w:val="00E271D2"/>
    <w:rsid w:val="00E27ADC"/>
    <w:rsid w:val="00E3110A"/>
    <w:rsid w:val="00E3353B"/>
    <w:rsid w:val="00E342FB"/>
    <w:rsid w:val="00E35F27"/>
    <w:rsid w:val="00E36342"/>
    <w:rsid w:val="00E363FB"/>
    <w:rsid w:val="00E36E8B"/>
    <w:rsid w:val="00E374A3"/>
    <w:rsid w:val="00E40D08"/>
    <w:rsid w:val="00E41DD8"/>
    <w:rsid w:val="00E43DFE"/>
    <w:rsid w:val="00E4631A"/>
    <w:rsid w:val="00E46CF7"/>
    <w:rsid w:val="00E47129"/>
    <w:rsid w:val="00E5030D"/>
    <w:rsid w:val="00E51A0E"/>
    <w:rsid w:val="00E51DEC"/>
    <w:rsid w:val="00E53259"/>
    <w:rsid w:val="00E54C88"/>
    <w:rsid w:val="00E55646"/>
    <w:rsid w:val="00E56A34"/>
    <w:rsid w:val="00E56B63"/>
    <w:rsid w:val="00E61D39"/>
    <w:rsid w:val="00E62080"/>
    <w:rsid w:val="00E628C7"/>
    <w:rsid w:val="00E62941"/>
    <w:rsid w:val="00E62CB1"/>
    <w:rsid w:val="00E64824"/>
    <w:rsid w:val="00E67C7B"/>
    <w:rsid w:val="00E743E4"/>
    <w:rsid w:val="00E74E24"/>
    <w:rsid w:val="00E839BE"/>
    <w:rsid w:val="00E83B9B"/>
    <w:rsid w:val="00E8446A"/>
    <w:rsid w:val="00E87EF8"/>
    <w:rsid w:val="00E900A6"/>
    <w:rsid w:val="00E915E2"/>
    <w:rsid w:val="00E936B1"/>
    <w:rsid w:val="00E94198"/>
    <w:rsid w:val="00E94F72"/>
    <w:rsid w:val="00E95DDB"/>
    <w:rsid w:val="00E973AB"/>
    <w:rsid w:val="00EA0B16"/>
    <w:rsid w:val="00EB10E3"/>
    <w:rsid w:val="00EB3C24"/>
    <w:rsid w:val="00EB431C"/>
    <w:rsid w:val="00EB5C69"/>
    <w:rsid w:val="00EB6453"/>
    <w:rsid w:val="00EC0A1E"/>
    <w:rsid w:val="00EC209E"/>
    <w:rsid w:val="00EC4264"/>
    <w:rsid w:val="00EC696F"/>
    <w:rsid w:val="00EC7E7B"/>
    <w:rsid w:val="00ED48E8"/>
    <w:rsid w:val="00ED4B0F"/>
    <w:rsid w:val="00ED501C"/>
    <w:rsid w:val="00ED55A7"/>
    <w:rsid w:val="00EE0D20"/>
    <w:rsid w:val="00EE0DF4"/>
    <w:rsid w:val="00EE5D7A"/>
    <w:rsid w:val="00EE657F"/>
    <w:rsid w:val="00EF1313"/>
    <w:rsid w:val="00EF175F"/>
    <w:rsid w:val="00EF1CF8"/>
    <w:rsid w:val="00EF275D"/>
    <w:rsid w:val="00EF401C"/>
    <w:rsid w:val="00EF6988"/>
    <w:rsid w:val="00EF740B"/>
    <w:rsid w:val="00F003DD"/>
    <w:rsid w:val="00F00F6D"/>
    <w:rsid w:val="00F027B7"/>
    <w:rsid w:val="00F04078"/>
    <w:rsid w:val="00F056F6"/>
    <w:rsid w:val="00F061BB"/>
    <w:rsid w:val="00F06F80"/>
    <w:rsid w:val="00F07AF0"/>
    <w:rsid w:val="00F121B0"/>
    <w:rsid w:val="00F1374F"/>
    <w:rsid w:val="00F138D0"/>
    <w:rsid w:val="00F144D1"/>
    <w:rsid w:val="00F14ACC"/>
    <w:rsid w:val="00F171B9"/>
    <w:rsid w:val="00F21990"/>
    <w:rsid w:val="00F221BA"/>
    <w:rsid w:val="00F22646"/>
    <w:rsid w:val="00F23D51"/>
    <w:rsid w:val="00F2424F"/>
    <w:rsid w:val="00F261A4"/>
    <w:rsid w:val="00F26354"/>
    <w:rsid w:val="00F30980"/>
    <w:rsid w:val="00F3172E"/>
    <w:rsid w:val="00F31DFF"/>
    <w:rsid w:val="00F323E4"/>
    <w:rsid w:val="00F331E6"/>
    <w:rsid w:val="00F339D7"/>
    <w:rsid w:val="00F34981"/>
    <w:rsid w:val="00F36A04"/>
    <w:rsid w:val="00F36C85"/>
    <w:rsid w:val="00F418E0"/>
    <w:rsid w:val="00F45016"/>
    <w:rsid w:val="00F45386"/>
    <w:rsid w:val="00F47274"/>
    <w:rsid w:val="00F4789C"/>
    <w:rsid w:val="00F5100D"/>
    <w:rsid w:val="00F53362"/>
    <w:rsid w:val="00F60972"/>
    <w:rsid w:val="00F61087"/>
    <w:rsid w:val="00F61540"/>
    <w:rsid w:val="00F61776"/>
    <w:rsid w:val="00F64B6C"/>
    <w:rsid w:val="00F674DB"/>
    <w:rsid w:val="00F67BEC"/>
    <w:rsid w:val="00F72075"/>
    <w:rsid w:val="00F727CC"/>
    <w:rsid w:val="00F73915"/>
    <w:rsid w:val="00F75B21"/>
    <w:rsid w:val="00F75D48"/>
    <w:rsid w:val="00F76290"/>
    <w:rsid w:val="00F77A44"/>
    <w:rsid w:val="00F80321"/>
    <w:rsid w:val="00F81230"/>
    <w:rsid w:val="00F84293"/>
    <w:rsid w:val="00F86264"/>
    <w:rsid w:val="00F862E0"/>
    <w:rsid w:val="00F902B5"/>
    <w:rsid w:val="00F90477"/>
    <w:rsid w:val="00F907A3"/>
    <w:rsid w:val="00F930AC"/>
    <w:rsid w:val="00F93205"/>
    <w:rsid w:val="00F93B0A"/>
    <w:rsid w:val="00F94EAF"/>
    <w:rsid w:val="00F95A8C"/>
    <w:rsid w:val="00F97C8B"/>
    <w:rsid w:val="00FA0358"/>
    <w:rsid w:val="00FA0D0D"/>
    <w:rsid w:val="00FA2DA8"/>
    <w:rsid w:val="00FB5364"/>
    <w:rsid w:val="00FB67AF"/>
    <w:rsid w:val="00FC135F"/>
    <w:rsid w:val="00FC1EAA"/>
    <w:rsid w:val="00FC1EAF"/>
    <w:rsid w:val="00FC5D9C"/>
    <w:rsid w:val="00FC6435"/>
    <w:rsid w:val="00FC75FA"/>
    <w:rsid w:val="00FD0C63"/>
    <w:rsid w:val="00FE13D7"/>
    <w:rsid w:val="00FE2ACE"/>
    <w:rsid w:val="00FE2EE8"/>
    <w:rsid w:val="00FE37EF"/>
    <w:rsid w:val="00FE42F3"/>
    <w:rsid w:val="00FE446A"/>
    <w:rsid w:val="00FE66FB"/>
    <w:rsid w:val="00FE7A13"/>
    <w:rsid w:val="00FF0CD0"/>
    <w:rsid w:val="00FF0D60"/>
    <w:rsid w:val="00FF1D8C"/>
    <w:rsid w:val="00FF1FBA"/>
    <w:rsid w:val="00FF2EA4"/>
    <w:rsid w:val="00FF3162"/>
    <w:rsid w:val="00FF36AF"/>
    <w:rsid w:val="00FF5BC2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1"/>
    <w:pPr>
      <w:suppressAutoHyphens/>
    </w:pPr>
    <w:rPr>
      <w:rFonts w:ascii="Arial" w:hAnsi="Arial"/>
      <w:sz w:val="22"/>
      <w:lang w:eastAsia="ar-SA"/>
    </w:rPr>
  </w:style>
  <w:style w:type="paragraph" w:styleId="1">
    <w:name w:val="heading 1"/>
    <w:basedOn w:val="a"/>
    <w:next w:val="a"/>
    <w:link w:val="1Char"/>
    <w:qFormat/>
    <w:rsid w:val="00A438F7"/>
    <w:pPr>
      <w:keepNext/>
      <w:numPr>
        <w:numId w:val="19"/>
      </w:numPr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438F7"/>
    <w:pPr>
      <w:keepNext/>
      <w:numPr>
        <w:ilvl w:val="1"/>
        <w:numId w:val="19"/>
      </w:numPr>
      <w:spacing w:line="360" w:lineRule="auto"/>
      <w:outlineLvl w:val="1"/>
    </w:pPr>
    <w:rPr>
      <w:b/>
    </w:rPr>
  </w:style>
  <w:style w:type="paragraph" w:styleId="3">
    <w:name w:val="heading 3"/>
    <w:basedOn w:val="a"/>
    <w:next w:val="a"/>
    <w:autoRedefine/>
    <w:rsid w:val="00D3154E"/>
    <w:pPr>
      <w:keepNext/>
      <w:spacing w:line="360" w:lineRule="auto"/>
      <w:jc w:val="center"/>
      <w:outlineLvl w:val="2"/>
    </w:pPr>
    <w:rPr>
      <w:rFonts w:eastAsia="SimSun"/>
      <w:b/>
    </w:rPr>
  </w:style>
  <w:style w:type="paragraph" w:styleId="4">
    <w:name w:val="heading 4"/>
    <w:basedOn w:val="a"/>
    <w:next w:val="a"/>
    <w:link w:val="4Char"/>
    <w:qFormat/>
    <w:rsid w:val="0020637C"/>
    <w:pPr>
      <w:keepNext/>
      <w:numPr>
        <w:ilvl w:val="3"/>
        <w:numId w:val="19"/>
      </w:numPr>
      <w:spacing w:line="360" w:lineRule="auto"/>
      <w:outlineLvl w:val="3"/>
    </w:pPr>
    <w:rPr>
      <w:rFonts w:eastAsia="SimSun"/>
      <w:b/>
      <w:bCs/>
      <w:snapToGrid w:val="0"/>
      <w:lang w:eastAsia="zh-CN"/>
    </w:rPr>
  </w:style>
  <w:style w:type="paragraph" w:styleId="5">
    <w:name w:val="heading 5"/>
    <w:basedOn w:val="a"/>
    <w:next w:val="a"/>
    <w:autoRedefine/>
    <w:qFormat/>
    <w:rsid w:val="00213B06"/>
    <w:pPr>
      <w:keepNext/>
      <w:numPr>
        <w:ilvl w:val="4"/>
        <w:numId w:val="19"/>
      </w:numPr>
      <w:spacing w:line="360" w:lineRule="auto"/>
      <w:outlineLvl w:val="4"/>
    </w:pPr>
    <w:rPr>
      <w:b/>
    </w:rPr>
  </w:style>
  <w:style w:type="paragraph" w:styleId="6">
    <w:name w:val="heading 6"/>
    <w:basedOn w:val="a"/>
    <w:next w:val="a"/>
    <w:link w:val="6Char"/>
    <w:qFormat/>
    <w:rsid w:val="00A63BE8"/>
    <w:pPr>
      <w:keepNext/>
      <w:tabs>
        <w:tab w:val="num" w:pos="0"/>
      </w:tabs>
      <w:overflowPunct w:val="0"/>
      <w:autoSpaceDE w:val="0"/>
      <w:ind w:left="1152" w:hanging="1152"/>
      <w:jc w:val="center"/>
      <w:textAlignment w:val="baseline"/>
      <w:outlineLvl w:val="5"/>
    </w:pPr>
    <w:rPr>
      <w:b/>
    </w:rPr>
  </w:style>
  <w:style w:type="paragraph" w:styleId="7">
    <w:name w:val="heading 7"/>
    <w:basedOn w:val="a"/>
    <w:next w:val="a"/>
    <w:link w:val="7Char"/>
    <w:qFormat/>
    <w:rsid w:val="00A63BE8"/>
    <w:pPr>
      <w:keepNext/>
      <w:tabs>
        <w:tab w:val="num" w:pos="0"/>
      </w:tabs>
      <w:overflowPunct w:val="0"/>
      <w:autoSpaceDE w:val="0"/>
      <w:ind w:left="1296" w:hanging="1296"/>
      <w:jc w:val="center"/>
      <w:textAlignment w:val="baseline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63BE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nhideWhenUsed/>
    <w:qFormat/>
    <w:rsid w:val="00A63BE8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2">
    <w:name w:val="WW8Num3z2"/>
    <w:rPr>
      <w:rFonts w:cs="Times New Roman"/>
      <w:b/>
    </w:rPr>
  </w:style>
  <w:style w:type="character" w:customStyle="1" w:styleId="WW8Num3z3">
    <w:name w:val="WW8Num3z3"/>
    <w:rPr>
      <w:rFonts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1">
    <w:name w:val="WW8Num8z1"/>
    <w:rPr>
      <w:rFonts w:ascii="Symbol" w:hAnsi="Symbol"/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cs="Times New Roman"/>
      <w:b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w w:val="96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10">
    <w:name w:val="Προεπιλεγμένη γραμματοσειρά1"/>
  </w:style>
  <w:style w:type="character" w:customStyle="1" w:styleId="Char">
    <w:name w:val="Σώμα κειμένου Char"/>
    <w:rPr>
      <w:rFonts w:ascii="Verdana" w:eastAsia="SimSun" w:hAnsi="Verdana" w:cs="Verdana"/>
    </w:rPr>
  </w:style>
  <w:style w:type="character" w:customStyle="1" w:styleId="a3">
    <w:name w:val="Σύμβολο υποσημείωσης"/>
    <w:rPr>
      <w:vertAlign w:val="superscript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  <w:rPr>
      <w:rFonts w:ascii="Verdana" w:eastAsia="SimSun" w:hAnsi="Verdana" w:cs="Verdana"/>
    </w:r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link w:val="Char0"/>
    <w:qFormat/>
    <w:pPr>
      <w:jc w:val="center"/>
    </w:pPr>
    <w:rPr>
      <w:b/>
      <w:sz w:val="28"/>
      <w:u w:val="single"/>
      <w:lang w:val="en-US"/>
    </w:rPr>
  </w:style>
  <w:style w:type="paragraph" w:styleId="a9">
    <w:name w:val="Subtitle"/>
    <w:basedOn w:val="a4"/>
    <w:next w:val="a5"/>
    <w:link w:val="Char1"/>
    <w:qFormat/>
    <w:pPr>
      <w:jc w:val="center"/>
    </w:pPr>
    <w:rPr>
      <w:i/>
      <w:iCs/>
    </w:rPr>
  </w:style>
  <w:style w:type="paragraph" w:customStyle="1" w:styleId="12">
    <w:name w:val="Παράγραφος λίστας1"/>
    <w:basedOn w:val="a"/>
    <w:pPr>
      <w:spacing w:after="200" w:line="276" w:lineRule="auto"/>
      <w:ind w:left="72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20">
    <w:name w:val="Παράγραφος λίστας2"/>
    <w:basedOn w:val="a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heading3v">
    <w:name w:val="heading3_v"/>
    <w:basedOn w:val="a"/>
    <w:pPr>
      <w:overflowPunct w:val="0"/>
      <w:autoSpaceDE w:val="0"/>
      <w:spacing w:before="80"/>
      <w:ind w:left="567" w:hanging="567"/>
      <w:jc w:val="both"/>
    </w:pPr>
    <w:rPr>
      <w:sz w:val="19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  <w:style w:type="paragraph" w:styleId="ad">
    <w:name w:val="No Spacing"/>
    <w:link w:val="Char2"/>
    <w:uiPriority w:val="1"/>
    <w:qFormat/>
    <w:rsid w:val="005C168C"/>
    <w:rPr>
      <w:rFonts w:ascii="Calibri" w:hAnsi="Calibri"/>
      <w:sz w:val="22"/>
      <w:szCs w:val="22"/>
      <w:lang w:eastAsia="en-US"/>
    </w:rPr>
  </w:style>
  <w:style w:type="character" w:customStyle="1" w:styleId="Char2">
    <w:name w:val="Χωρίς διάστιχο Char"/>
    <w:link w:val="ad"/>
    <w:uiPriority w:val="1"/>
    <w:rsid w:val="005C168C"/>
    <w:rPr>
      <w:rFonts w:ascii="Calibri" w:hAnsi="Calibri"/>
      <w:sz w:val="22"/>
      <w:szCs w:val="22"/>
      <w:lang w:val="el-GR" w:eastAsia="en-US" w:bidi="ar-SA"/>
    </w:rPr>
  </w:style>
  <w:style w:type="paragraph" w:styleId="ae">
    <w:name w:val="Balloon Text"/>
    <w:basedOn w:val="a"/>
    <w:link w:val="Char3"/>
    <w:uiPriority w:val="99"/>
    <w:semiHidden/>
    <w:unhideWhenUsed/>
    <w:rsid w:val="005C168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e"/>
    <w:uiPriority w:val="99"/>
    <w:semiHidden/>
    <w:rsid w:val="005C168C"/>
    <w:rPr>
      <w:rFonts w:ascii="Tahoma" w:hAnsi="Tahoma" w:cs="Tahoma"/>
      <w:sz w:val="16"/>
      <w:szCs w:val="16"/>
      <w:lang w:eastAsia="ar-SA"/>
    </w:rPr>
  </w:style>
  <w:style w:type="character" w:customStyle="1" w:styleId="1Char">
    <w:name w:val="Επικεφαλίδα 1 Char"/>
    <w:link w:val="1"/>
    <w:rsid w:val="00A438F7"/>
    <w:rPr>
      <w:rFonts w:ascii="Arial" w:hAnsi="Arial"/>
      <w:b/>
      <w:sz w:val="24"/>
      <w:lang w:eastAsia="ar-SA"/>
    </w:rPr>
  </w:style>
  <w:style w:type="character" w:customStyle="1" w:styleId="Char1">
    <w:name w:val="Υπότιτλος Char"/>
    <w:link w:val="a9"/>
    <w:rsid w:val="00F674D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">
    <w:name w:val="header"/>
    <w:basedOn w:val="a"/>
    <w:link w:val="Char4"/>
    <w:unhideWhenUsed/>
    <w:rsid w:val="00F674DB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f"/>
    <w:uiPriority w:val="99"/>
    <w:rsid w:val="00F674DB"/>
    <w:rPr>
      <w:lang w:eastAsia="ar-SA"/>
    </w:rPr>
  </w:style>
  <w:style w:type="paragraph" w:styleId="af0">
    <w:name w:val="footer"/>
    <w:basedOn w:val="a"/>
    <w:link w:val="Char5"/>
    <w:uiPriority w:val="99"/>
    <w:unhideWhenUsed/>
    <w:rsid w:val="00F674DB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f0"/>
    <w:uiPriority w:val="99"/>
    <w:rsid w:val="00F674DB"/>
    <w:rPr>
      <w:lang w:eastAsia="ar-SA"/>
    </w:rPr>
  </w:style>
  <w:style w:type="paragraph" w:customStyle="1" w:styleId="af1">
    <w:name w:val="Βασικό Κείμενο"/>
    <w:basedOn w:val="a"/>
    <w:link w:val="Char6"/>
    <w:autoRedefine/>
    <w:qFormat/>
    <w:rsid w:val="00905235"/>
    <w:pPr>
      <w:suppressAutoHyphens w:val="0"/>
      <w:spacing w:after="120" w:line="360" w:lineRule="auto"/>
      <w:jc w:val="both"/>
    </w:pPr>
    <w:rPr>
      <w:rFonts w:eastAsia="SimSun" w:cs="Arial"/>
      <w:snapToGrid w:val="0"/>
      <w:szCs w:val="22"/>
      <w:lang w:eastAsia="el-GR"/>
    </w:rPr>
  </w:style>
  <w:style w:type="character" w:customStyle="1" w:styleId="Char6">
    <w:name w:val="Βασικό Κείμενο Char"/>
    <w:link w:val="af1"/>
    <w:rsid w:val="00905235"/>
    <w:rPr>
      <w:rFonts w:ascii="Arial" w:eastAsia="SimSun" w:hAnsi="Arial" w:cs="Arial"/>
      <w:snapToGrid/>
      <w:sz w:val="22"/>
      <w:szCs w:val="22"/>
    </w:rPr>
  </w:style>
  <w:style w:type="paragraph" w:styleId="af2">
    <w:name w:val="TOC Heading"/>
    <w:basedOn w:val="1"/>
    <w:next w:val="a"/>
    <w:uiPriority w:val="39"/>
    <w:unhideWhenUsed/>
    <w:qFormat/>
    <w:rsid w:val="00CC37F5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lang w:eastAsia="el-GR"/>
    </w:rPr>
  </w:style>
  <w:style w:type="paragraph" w:styleId="13">
    <w:name w:val="toc 1"/>
    <w:basedOn w:val="a"/>
    <w:next w:val="a"/>
    <w:autoRedefine/>
    <w:uiPriority w:val="39"/>
    <w:unhideWhenUsed/>
    <w:rsid w:val="00585FCF"/>
    <w:pPr>
      <w:tabs>
        <w:tab w:val="right" w:leader="dot" w:pos="9637"/>
      </w:tabs>
      <w:spacing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F06F80"/>
    <w:pPr>
      <w:tabs>
        <w:tab w:val="left" w:pos="660"/>
        <w:tab w:val="right" w:leader="dot" w:pos="9639"/>
      </w:tabs>
      <w:ind w:right="-1333"/>
    </w:pPr>
  </w:style>
  <w:style w:type="paragraph" w:styleId="30">
    <w:name w:val="toc 3"/>
    <w:basedOn w:val="a"/>
    <w:next w:val="a"/>
    <w:autoRedefine/>
    <w:uiPriority w:val="39"/>
    <w:unhideWhenUsed/>
    <w:rsid w:val="00F003DD"/>
    <w:pPr>
      <w:tabs>
        <w:tab w:val="right" w:leader="dot" w:pos="9627"/>
      </w:tabs>
      <w:ind w:right="-1333"/>
      <w:jc w:val="both"/>
    </w:pPr>
  </w:style>
  <w:style w:type="character" w:styleId="-">
    <w:name w:val="Hyperlink"/>
    <w:uiPriority w:val="99"/>
    <w:unhideWhenUsed/>
    <w:rsid w:val="00CC37F5"/>
    <w:rPr>
      <w:color w:val="0563C1"/>
      <w:u w:val="single"/>
    </w:rPr>
  </w:style>
  <w:style w:type="paragraph" w:customStyle="1" w:styleId="Default">
    <w:name w:val="Default"/>
    <w:rsid w:val="00F727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3">
    <w:name w:val="Plain Text"/>
    <w:basedOn w:val="a"/>
    <w:link w:val="Char7"/>
    <w:rsid w:val="00516410"/>
    <w:pPr>
      <w:suppressAutoHyphens w:val="0"/>
    </w:pPr>
    <w:rPr>
      <w:rFonts w:ascii="Courier New" w:hAnsi="Courier New"/>
      <w:lang/>
    </w:rPr>
  </w:style>
  <w:style w:type="character" w:customStyle="1" w:styleId="Char7">
    <w:name w:val="Απλό κείμενο Char"/>
    <w:link w:val="af3"/>
    <w:rsid w:val="00516410"/>
    <w:rPr>
      <w:rFonts w:ascii="Courier New" w:hAnsi="Courier New"/>
      <w:lang/>
    </w:rPr>
  </w:style>
  <w:style w:type="table" w:styleId="af4">
    <w:name w:val="Table Grid"/>
    <w:basedOn w:val="a1"/>
    <w:uiPriority w:val="59"/>
    <w:rsid w:val="00CE3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Σώμα κειμένου + Έντονη γραφή6"/>
    <w:rsid w:val="00AA0915"/>
    <w:rPr>
      <w:rFonts w:ascii="Verdana" w:hAnsi="Verdana" w:cs="Verdana"/>
      <w:b/>
      <w:bCs/>
      <w:spacing w:val="0"/>
      <w:sz w:val="17"/>
      <w:szCs w:val="17"/>
    </w:rPr>
  </w:style>
  <w:style w:type="character" w:customStyle="1" w:styleId="Char0">
    <w:name w:val="Τίτλος Char"/>
    <w:link w:val="a8"/>
    <w:rsid w:val="0059407E"/>
    <w:rPr>
      <w:b/>
      <w:sz w:val="28"/>
      <w:u w:val="single"/>
      <w:lang w:val="en-US" w:eastAsia="ar-SA"/>
    </w:rPr>
  </w:style>
  <w:style w:type="table" w:customStyle="1" w:styleId="14">
    <w:name w:val="Πλέγμα πίνακα1"/>
    <w:basedOn w:val="a1"/>
    <w:next w:val="af4"/>
    <w:uiPriority w:val="39"/>
    <w:rsid w:val="00304F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Char8"/>
    <w:uiPriority w:val="99"/>
    <w:semiHidden/>
    <w:unhideWhenUsed/>
    <w:rsid w:val="001258C3"/>
    <w:pPr>
      <w:spacing w:after="120"/>
      <w:ind w:left="283"/>
    </w:pPr>
  </w:style>
  <w:style w:type="character" w:customStyle="1" w:styleId="Char8">
    <w:name w:val="Σώμα κείμενου με εσοχή Char"/>
    <w:link w:val="af5"/>
    <w:uiPriority w:val="99"/>
    <w:semiHidden/>
    <w:rsid w:val="001258C3"/>
    <w:rPr>
      <w:lang w:eastAsia="ar-SA"/>
    </w:rPr>
  </w:style>
  <w:style w:type="character" w:customStyle="1" w:styleId="9Char">
    <w:name w:val="Επικεφαλίδα 9 Char"/>
    <w:link w:val="9"/>
    <w:uiPriority w:val="9"/>
    <w:semiHidden/>
    <w:rsid w:val="00A63BE8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6Char">
    <w:name w:val="Επικεφαλίδα 6 Char"/>
    <w:link w:val="6"/>
    <w:rsid w:val="00A63BE8"/>
    <w:rPr>
      <w:b/>
      <w:sz w:val="22"/>
      <w:lang w:eastAsia="ar-SA"/>
    </w:rPr>
  </w:style>
  <w:style w:type="character" w:customStyle="1" w:styleId="7Char">
    <w:name w:val="Επικεφαλίδα 7 Char"/>
    <w:link w:val="7"/>
    <w:rsid w:val="00A63BE8"/>
    <w:rPr>
      <w:b/>
      <w:bCs/>
      <w:lang w:eastAsia="ar-SA"/>
    </w:rPr>
  </w:style>
  <w:style w:type="paragraph" w:customStyle="1" w:styleId="Normalgr">
    <w:name w:val="Normalgr"/>
    <w:rsid w:val="00A63BE8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lang w:val="en-GB" w:eastAsia="ar-SA"/>
    </w:rPr>
  </w:style>
  <w:style w:type="character" w:customStyle="1" w:styleId="8Char">
    <w:name w:val="Επικεφαλίδα 8 Char"/>
    <w:link w:val="8"/>
    <w:uiPriority w:val="9"/>
    <w:semiHidden/>
    <w:rsid w:val="00A63BE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5">
    <w:name w:val="Κείμενο μακροεντολής1"/>
    <w:rsid w:val="00A63B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lang w:eastAsia="ar-SA"/>
    </w:rPr>
  </w:style>
  <w:style w:type="paragraph" w:customStyle="1" w:styleId="16">
    <w:name w:val="Στυλ1"/>
    <w:basedOn w:val="4"/>
    <w:link w:val="1Char0"/>
    <w:qFormat/>
    <w:rsid w:val="0020637C"/>
  </w:style>
  <w:style w:type="paragraph" w:styleId="40">
    <w:name w:val="toc 4"/>
    <w:basedOn w:val="a"/>
    <w:next w:val="a"/>
    <w:autoRedefine/>
    <w:uiPriority w:val="39"/>
    <w:unhideWhenUsed/>
    <w:rsid w:val="00046B08"/>
    <w:pPr>
      <w:suppressAutoHyphens w:val="0"/>
      <w:spacing w:after="100" w:line="259" w:lineRule="auto"/>
      <w:ind w:left="660"/>
    </w:pPr>
    <w:rPr>
      <w:rFonts w:ascii="Calibri" w:hAnsi="Calibri"/>
      <w:szCs w:val="22"/>
      <w:lang w:eastAsia="el-GR"/>
    </w:rPr>
  </w:style>
  <w:style w:type="character" w:customStyle="1" w:styleId="4Char">
    <w:name w:val="Επικεφαλίδα 4 Char"/>
    <w:link w:val="4"/>
    <w:rsid w:val="0020637C"/>
    <w:rPr>
      <w:rFonts w:ascii="Arial" w:eastAsia="SimSun" w:hAnsi="Arial"/>
      <w:b/>
      <w:bCs/>
      <w:snapToGrid/>
      <w:sz w:val="22"/>
      <w:lang w:eastAsia="zh-CN"/>
    </w:rPr>
  </w:style>
  <w:style w:type="character" w:customStyle="1" w:styleId="1Char0">
    <w:name w:val="Στυλ1 Char"/>
    <w:basedOn w:val="4Char"/>
    <w:link w:val="16"/>
    <w:rsid w:val="0020637C"/>
  </w:style>
  <w:style w:type="paragraph" w:styleId="50">
    <w:name w:val="toc 5"/>
    <w:basedOn w:val="a"/>
    <w:next w:val="a"/>
    <w:autoRedefine/>
    <w:uiPriority w:val="39"/>
    <w:unhideWhenUsed/>
    <w:rsid w:val="00046B08"/>
    <w:pPr>
      <w:suppressAutoHyphens w:val="0"/>
      <w:spacing w:after="100" w:line="259" w:lineRule="auto"/>
      <w:ind w:left="880"/>
    </w:pPr>
    <w:rPr>
      <w:rFonts w:ascii="Calibri" w:hAnsi="Calibri"/>
      <w:szCs w:val="22"/>
      <w:lang w:eastAsia="el-GR"/>
    </w:rPr>
  </w:style>
  <w:style w:type="paragraph" w:styleId="61">
    <w:name w:val="toc 6"/>
    <w:basedOn w:val="a"/>
    <w:next w:val="a"/>
    <w:autoRedefine/>
    <w:uiPriority w:val="39"/>
    <w:unhideWhenUsed/>
    <w:rsid w:val="00046B08"/>
    <w:pPr>
      <w:suppressAutoHyphens w:val="0"/>
      <w:spacing w:after="100" w:line="259" w:lineRule="auto"/>
      <w:ind w:left="1100"/>
    </w:pPr>
    <w:rPr>
      <w:rFonts w:ascii="Calibri" w:hAnsi="Calibri"/>
      <w:szCs w:val="22"/>
      <w:lang w:eastAsia="el-GR"/>
    </w:rPr>
  </w:style>
  <w:style w:type="paragraph" w:styleId="70">
    <w:name w:val="toc 7"/>
    <w:basedOn w:val="a"/>
    <w:next w:val="a"/>
    <w:autoRedefine/>
    <w:uiPriority w:val="39"/>
    <w:unhideWhenUsed/>
    <w:rsid w:val="00046B08"/>
    <w:pPr>
      <w:suppressAutoHyphens w:val="0"/>
      <w:spacing w:after="100" w:line="259" w:lineRule="auto"/>
      <w:ind w:left="1320"/>
    </w:pPr>
    <w:rPr>
      <w:rFonts w:ascii="Calibri" w:hAnsi="Calibri"/>
      <w:szCs w:val="22"/>
      <w:lang w:eastAsia="el-GR"/>
    </w:rPr>
  </w:style>
  <w:style w:type="paragraph" w:styleId="80">
    <w:name w:val="toc 8"/>
    <w:basedOn w:val="a"/>
    <w:next w:val="a"/>
    <w:autoRedefine/>
    <w:uiPriority w:val="39"/>
    <w:unhideWhenUsed/>
    <w:rsid w:val="00046B08"/>
    <w:pPr>
      <w:suppressAutoHyphens w:val="0"/>
      <w:spacing w:after="100" w:line="259" w:lineRule="auto"/>
      <w:ind w:left="1540"/>
    </w:pPr>
    <w:rPr>
      <w:rFonts w:ascii="Calibri" w:hAnsi="Calibri"/>
      <w:szCs w:val="22"/>
      <w:lang w:eastAsia="el-GR"/>
    </w:rPr>
  </w:style>
  <w:style w:type="paragraph" w:styleId="90">
    <w:name w:val="toc 9"/>
    <w:basedOn w:val="a"/>
    <w:next w:val="a"/>
    <w:autoRedefine/>
    <w:uiPriority w:val="39"/>
    <w:unhideWhenUsed/>
    <w:rsid w:val="00046B08"/>
    <w:pPr>
      <w:suppressAutoHyphens w:val="0"/>
      <w:spacing w:after="100" w:line="259" w:lineRule="auto"/>
      <w:ind w:left="1760"/>
    </w:pPr>
    <w:rPr>
      <w:rFonts w:ascii="Calibri" w:hAnsi="Calibri"/>
      <w:szCs w:val="22"/>
      <w:lang w:eastAsia="el-GR"/>
    </w:rPr>
  </w:style>
  <w:style w:type="character" w:styleId="af6">
    <w:name w:val="annotation reference"/>
    <w:uiPriority w:val="99"/>
    <w:semiHidden/>
    <w:unhideWhenUsed/>
    <w:rsid w:val="00C82B62"/>
    <w:rPr>
      <w:sz w:val="16"/>
      <w:szCs w:val="16"/>
    </w:rPr>
  </w:style>
  <w:style w:type="paragraph" w:styleId="af7">
    <w:name w:val="annotation text"/>
    <w:basedOn w:val="a"/>
    <w:link w:val="Char9"/>
    <w:uiPriority w:val="99"/>
    <w:semiHidden/>
    <w:unhideWhenUsed/>
    <w:rsid w:val="00C82B62"/>
    <w:rPr>
      <w:sz w:val="20"/>
    </w:rPr>
  </w:style>
  <w:style w:type="character" w:customStyle="1" w:styleId="Char9">
    <w:name w:val="Κείμενο σχολίου Char"/>
    <w:link w:val="af7"/>
    <w:uiPriority w:val="99"/>
    <w:semiHidden/>
    <w:rsid w:val="00C82B62"/>
    <w:rPr>
      <w:rFonts w:ascii="Arial" w:hAnsi="Arial"/>
      <w:lang w:eastAsia="ar-SA"/>
    </w:rPr>
  </w:style>
  <w:style w:type="paragraph" w:customStyle="1" w:styleId="Tiret0">
    <w:name w:val="Tiret 0"/>
    <w:basedOn w:val="a"/>
    <w:rsid w:val="008568A9"/>
    <w:pPr>
      <w:numPr>
        <w:numId w:val="46"/>
      </w:numPr>
      <w:spacing w:after="200" w:line="276" w:lineRule="auto"/>
      <w:jc w:val="both"/>
    </w:pPr>
    <w:rPr>
      <w:rFonts w:ascii="Calibri" w:hAnsi="Calibri" w:cs="Calibri"/>
      <w:kern w:val="1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EF5B-06BE-4473-86F6-B077DD00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ΑΝΤΑΠΟΚΡΙΤΗΣ ΤΟΥ ΟΓΑ ( Τρίψας Χρήστος )</vt:lpstr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ΑΝΤΑΠΟΚΡΙΤΗΣ ΤΟΥ ΟΓΑ ( Τρίψας Χρήστος )</dc:title>
  <dc:creator>....</dc:creator>
  <cp:lastModifiedBy>dimos10</cp:lastModifiedBy>
  <cp:revision>2</cp:revision>
  <cp:lastPrinted>2017-05-29T10:42:00Z</cp:lastPrinted>
  <dcterms:created xsi:type="dcterms:W3CDTF">2017-05-31T09:55:00Z</dcterms:created>
  <dcterms:modified xsi:type="dcterms:W3CDTF">2017-05-31T09:55:00Z</dcterms:modified>
</cp:coreProperties>
</file>